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98" w:rsidRPr="00EA24E0" w:rsidRDefault="00770398" w:rsidP="00770398">
      <w:pPr>
        <w:pageBreakBefore/>
        <w:spacing w:line="280" w:lineRule="exact"/>
        <w:ind w:left="4961"/>
        <w:jc w:val="both"/>
        <w:rPr>
          <w:color w:val="000000" w:themeColor="text1"/>
          <w:sz w:val="30"/>
          <w:szCs w:val="30"/>
        </w:rPr>
      </w:pPr>
      <w:r w:rsidRPr="00EA24E0">
        <w:rPr>
          <w:color w:val="000000" w:themeColor="text1"/>
          <w:sz w:val="30"/>
          <w:szCs w:val="30"/>
        </w:rPr>
        <w:t>УТВЕРЖДЕНО</w:t>
      </w:r>
    </w:p>
    <w:p w:rsidR="00770398" w:rsidRPr="00EA24E0" w:rsidRDefault="00770398" w:rsidP="00770398">
      <w:pPr>
        <w:spacing w:line="280" w:lineRule="exact"/>
        <w:ind w:left="4961"/>
        <w:rPr>
          <w:color w:val="000000" w:themeColor="text1"/>
          <w:sz w:val="30"/>
          <w:szCs w:val="30"/>
        </w:rPr>
      </w:pPr>
      <w:r w:rsidRPr="00EA24E0">
        <w:rPr>
          <w:color w:val="000000" w:themeColor="text1"/>
          <w:sz w:val="30"/>
          <w:szCs w:val="30"/>
        </w:rPr>
        <w:t xml:space="preserve">Постановление Министерства образования </w:t>
      </w:r>
    </w:p>
    <w:p w:rsidR="00770398" w:rsidRPr="00EA24E0" w:rsidRDefault="00770398" w:rsidP="00770398">
      <w:pPr>
        <w:spacing w:line="280" w:lineRule="exact"/>
        <w:ind w:left="4961"/>
        <w:jc w:val="both"/>
        <w:rPr>
          <w:color w:val="000000" w:themeColor="text1"/>
          <w:sz w:val="30"/>
          <w:szCs w:val="30"/>
        </w:rPr>
      </w:pPr>
      <w:r w:rsidRPr="00EA24E0">
        <w:rPr>
          <w:color w:val="000000" w:themeColor="text1"/>
          <w:sz w:val="30"/>
          <w:szCs w:val="30"/>
        </w:rPr>
        <w:t>Республики Беларусь</w:t>
      </w:r>
    </w:p>
    <w:p w:rsidR="006C136E" w:rsidRPr="006C136E" w:rsidRDefault="006C136E" w:rsidP="006C136E">
      <w:pPr>
        <w:spacing w:line="280" w:lineRule="exact"/>
        <w:ind w:left="4961"/>
        <w:jc w:val="both"/>
        <w:rPr>
          <w:color w:val="000000" w:themeColor="text1"/>
          <w:sz w:val="30"/>
          <w:szCs w:val="30"/>
          <w:lang w:val="ru-RU"/>
        </w:rPr>
      </w:pPr>
      <w:r>
        <w:rPr>
          <w:color w:val="000000" w:themeColor="text1"/>
          <w:sz w:val="30"/>
          <w:szCs w:val="30"/>
        </w:rPr>
        <w:t>25.06.</w:t>
      </w:r>
      <w:r w:rsidRPr="00EA24E0">
        <w:rPr>
          <w:color w:val="000000" w:themeColor="text1"/>
          <w:sz w:val="30"/>
          <w:szCs w:val="30"/>
        </w:rPr>
        <w:t>2020 №</w:t>
      </w:r>
      <w:r>
        <w:rPr>
          <w:color w:val="000000" w:themeColor="text1"/>
          <w:sz w:val="30"/>
          <w:szCs w:val="30"/>
          <w:lang w:val="ru-RU"/>
        </w:rPr>
        <w:t xml:space="preserve"> 161</w:t>
      </w:r>
    </w:p>
    <w:p w:rsidR="006C136E" w:rsidRPr="00514F23" w:rsidRDefault="006C136E" w:rsidP="006C136E">
      <w:pPr>
        <w:ind w:firstLine="709"/>
        <w:jc w:val="center"/>
        <w:rPr>
          <w:sz w:val="30"/>
          <w:szCs w:val="30"/>
        </w:rPr>
      </w:pPr>
    </w:p>
    <w:p w:rsidR="00770398" w:rsidRPr="00514F23" w:rsidRDefault="00770398" w:rsidP="00770398">
      <w:pPr>
        <w:jc w:val="center"/>
        <w:rPr>
          <w:sz w:val="30"/>
          <w:szCs w:val="30"/>
        </w:rPr>
      </w:pPr>
    </w:p>
    <w:p w:rsidR="00770398" w:rsidRPr="00514F23" w:rsidRDefault="00770398" w:rsidP="00770398">
      <w:pPr>
        <w:jc w:val="center"/>
        <w:rPr>
          <w:sz w:val="30"/>
          <w:szCs w:val="30"/>
        </w:rPr>
      </w:pPr>
    </w:p>
    <w:p w:rsidR="00770398" w:rsidRPr="00514F23" w:rsidRDefault="00770398" w:rsidP="00770398">
      <w:pPr>
        <w:jc w:val="center"/>
        <w:rPr>
          <w:sz w:val="30"/>
          <w:szCs w:val="30"/>
        </w:rPr>
      </w:pPr>
    </w:p>
    <w:p w:rsidR="00770398" w:rsidRPr="00514F23" w:rsidRDefault="00770398" w:rsidP="00770398">
      <w:pPr>
        <w:rPr>
          <w:sz w:val="30"/>
          <w:szCs w:val="30"/>
        </w:rPr>
      </w:pPr>
    </w:p>
    <w:p w:rsidR="00770398" w:rsidRPr="00514F23" w:rsidRDefault="00770398" w:rsidP="00770398">
      <w:pPr>
        <w:rPr>
          <w:sz w:val="30"/>
          <w:szCs w:val="30"/>
        </w:rPr>
      </w:pPr>
    </w:p>
    <w:p w:rsidR="00770398" w:rsidRPr="00514F23" w:rsidRDefault="00770398" w:rsidP="00770398">
      <w:pPr>
        <w:ind w:firstLine="709"/>
        <w:jc w:val="center"/>
        <w:rPr>
          <w:sz w:val="30"/>
          <w:szCs w:val="30"/>
        </w:rPr>
      </w:pPr>
    </w:p>
    <w:p w:rsidR="00770398" w:rsidRPr="00514F23" w:rsidRDefault="00770398" w:rsidP="00770398">
      <w:pPr>
        <w:jc w:val="center"/>
        <w:rPr>
          <w:sz w:val="30"/>
          <w:szCs w:val="30"/>
        </w:rPr>
      </w:pPr>
      <w:r w:rsidRPr="00514F23">
        <w:rPr>
          <w:sz w:val="30"/>
          <w:szCs w:val="30"/>
        </w:rPr>
        <w:t>Учебная программа факультативн</w:t>
      </w:r>
      <w:r>
        <w:rPr>
          <w:sz w:val="30"/>
          <w:szCs w:val="30"/>
        </w:rPr>
        <w:t>ого</w:t>
      </w:r>
      <w:r w:rsidRPr="00514F23">
        <w:rPr>
          <w:sz w:val="30"/>
          <w:szCs w:val="30"/>
        </w:rPr>
        <w:t xml:space="preserve"> заняти</w:t>
      </w:r>
      <w:r>
        <w:rPr>
          <w:sz w:val="30"/>
          <w:szCs w:val="30"/>
        </w:rPr>
        <w:t>я</w:t>
      </w:r>
      <w:r w:rsidRPr="00514F23">
        <w:rPr>
          <w:sz w:val="30"/>
          <w:szCs w:val="30"/>
        </w:rPr>
        <w:t xml:space="preserve"> </w:t>
      </w:r>
    </w:p>
    <w:p w:rsidR="00770398" w:rsidRPr="00514F23" w:rsidRDefault="00770398" w:rsidP="00770398">
      <w:pPr>
        <w:jc w:val="center"/>
        <w:rPr>
          <w:sz w:val="30"/>
          <w:szCs w:val="30"/>
        </w:rPr>
      </w:pPr>
      <w:r w:rsidRPr="00514F23">
        <w:rPr>
          <w:sz w:val="30"/>
          <w:szCs w:val="30"/>
        </w:rPr>
        <w:t>«Теория и практика тестирования по истории»</w:t>
      </w:r>
    </w:p>
    <w:p w:rsidR="00770398" w:rsidRPr="00514F23" w:rsidRDefault="00770398" w:rsidP="00770398">
      <w:pPr>
        <w:jc w:val="center"/>
        <w:rPr>
          <w:sz w:val="30"/>
          <w:szCs w:val="30"/>
        </w:rPr>
      </w:pPr>
      <w:r w:rsidRPr="00514F23">
        <w:rPr>
          <w:sz w:val="30"/>
          <w:szCs w:val="30"/>
        </w:rPr>
        <w:t>для XI класса учреждений образования</w:t>
      </w:r>
      <w:r>
        <w:rPr>
          <w:sz w:val="30"/>
          <w:szCs w:val="30"/>
        </w:rPr>
        <w:t>, реализующих</w:t>
      </w:r>
    </w:p>
    <w:p w:rsidR="00770398" w:rsidRPr="00C41981" w:rsidRDefault="00770398" w:rsidP="00770398">
      <w:pPr>
        <w:jc w:val="center"/>
        <w:rPr>
          <w:sz w:val="30"/>
          <w:szCs w:val="30"/>
          <w:lang w:val="ru-RU"/>
        </w:rPr>
      </w:pPr>
      <w:r>
        <w:rPr>
          <w:sz w:val="30"/>
          <w:szCs w:val="30"/>
        </w:rPr>
        <w:t>образовательные программы общего среднего образования</w:t>
      </w:r>
    </w:p>
    <w:p w:rsidR="00770398" w:rsidRDefault="00770398" w:rsidP="00770398">
      <w:pPr>
        <w:ind w:firstLine="709"/>
        <w:jc w:val="center"/>
        <w:rPr>
          <w:sz w:val="30"/>
          <w:szCs w:val="30"/>
        </w:rPr>
      </w:pPr>
      <w:r w:rsidRPr="00514F23">
        <w:rPr>
          <w:sz w:val="30"/>
          <w:szCs w:val="30"/>
        </w:rPr>
        <w:t xml:space="preserve"> </w:t>
      </w: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347F3A" w:rsidRDefault="00347F3A" w:rsidP="00770398">
      <w:pPr>
        <w:ind w:firstLine="709"/>
        <w:jc w:val="center"/>
        <w:rPr>
          <w:sz w:val="30"/>
          <w:szCs w:val="30"/>
        </w:rPr>
      </w:pPr>
    </w:p>
    <w:p w:rsidR="00A63B2B" w:rsidRPr="00514F23" w:rsidRDefault="00A63B2B" w:rsidP="00770398">
      <w:pPr>
        <w:ind w:firstLine="709"/>
        <w:jc w:val="center"/>
        <w:rPr>
          <w:sz w:val="30"/>
          <w:szCs w:val="30"/>
        </w:rPr>
      </w:pPr>
    </w:p>
    <w:p w:rsidR="00770398" w:rsidRPr="00347F3A" w:rsidRDefault="00770398" w:rsidP="00347F3A">
      <w:pPr>
        <w:pStyle w:val="ab"/>
        <w:jc w:val="center"/>
        <w:rPr>
          <w:sz w:val="30"/>
          <w:szCs w:val="30"/>
        </w:rPr>
      </w:pPr>
      <w:r w:rsidRPr="00347F3A">
        <w:rPr>
          <w:sz w:val="30"/>
          <w:szCs w:val="30"/>
        </w:rPr>
        <w:lastRenderedPageBreak/>
        <w:t>ГЛАВА 1</w:t>
      </w:r>
      <w:r w:rsidRPr="00347F3A">
        <w:rPr>
          <w:sz w:val="30"/>
          <w:szCs w:val="30"/>
        </w:rPr>
        <w:br/>
        <w:t>ОБЩИЕ ПОЛОЖЕНИЯ</w:t>
      </w:r>
    </w:p>
    <w:p w:rsidR="00770398" w:rsidRPr="00EA24E0" w:rsidRDefault="00770398" w:rsidP="00770398">
      <w:pPr>
        <w:ind w:firstLine="709"/>
        <w:jc w:val="both"/>
        <w:rPr>
          <w:color w:val="000000" w:themeColor="text1"/>
          <w:sz w:val="30"/>
          <w:szCs w:val="30"/>
        </w:rPr>
      </w:pPr>
      <w:r w:rsidRPr="00EA24E0">
        <w:rPr>
          <w:color w:val="000000" w:themeColor="text1"/>
          <w:sz w:val="30"/>
          <w:szCs w:val="30"/>
        </w:rPr>
        <w:t>1. </w:t>
      </w:r>
      <w:r w:rsidR="00347F3A" w:rsidRPr="00EA24E0">
        <w:rPr>
          <w:color w:val="000000" w:themeColor="text1"/>
          <w:sz w:val="30"/>
          <w:szCs w:val="30"/>
        </w:rPr>
        <w:t xml:space="preserve">Настоящая </w:t>
      </w:r>
      <w:r w:rsidR="00347F3A">
        <w:rPr>
          <w:color w:val="000000" w:themeColor="text1"/>
          <w:sz w:val="30"/>
          <w:szCs w:val="30"/>
        </w:rPr>
        <w:t>у</w:t>
      </w:r>
      <w:r w:rsidRPr="00EA24E0">
        <w:rPr>
          <w:color w:val="000000" w:themeColor="text1"/>
          <w:sz w:val="30"/>
          <w:szCs w:val="30"/>
        </w:rPr>
        <w:t xml:space="preserve">чебная программа предназначена для </w:t>
      </w:r>
      <w:r>
        <w:rPr>
          <w:color w:val="000000" w:themeColor="text1"/>
          <w:sz w:val="30"/>
          <w:szCs w:val="30"/>
          <w:lang w:val="en-US"/>
        </w:rPr>
        <w:t>XI</w:t>
      </w:r>
      <w:r w:rsidRPr="00EA24E0">
        <w:rPr>
          <w:color w:val="000000" w:themeColor="text1"/>
          <w:sz w:val="30"/>
          <w:szCs w:val="30"/>
        </w:rPr>
        <w:t xml:space="preserve"> класс</w:t>
      </w:r>
      <w:r>
        <w:rPr>
          <w:color w:val="000000" w:themeColor="text1"/>
          <w:sz w:val="30"/>
          <w:szCs w:val="30"/>
        </w:rPr>
        <w:t>а</w:t>
      </w:r>
      <w:r w:rsidRPr="00EA24E0">
        <w:rPr>
          <w:color w:val="000000" w:themeColor="text1"/>
          <w:sz w:val="30"/>
          <w:szCs w:val="30"/>
        </w:rPr>
        <w:t xml:space="preserve"> учреждений образования, реализующих образовательные программы общего среднего образования</w:t>
      </w:r>
      <w:r w:rsidR="00C41981">
        <w:rPr>
          <w:color w:val="000000" w:themeColor="text1"/>
          <w:sz w:val="30"/>
          <w:szCs w:val="30"/>
          <w:lang w:val="ru-RU"/>
        </w:rPr>
        <w:t>, в которых изучение учебного предмета осуществляется на базовом и повышенном уровнях</w:t>
      </w:r>
      <w:r w:rsidRPr="00EA24E0">
        <w:rPr>
          <w:color w:val="000000" w:themeColor="text1"/>
          <w:sz w:val="30"/>
          <w:szCs w:val="30"/>
        </w:rPr>
        <w:t>.</w:t>
      </w:r>
    </w:p>
    <w:p w:rsidR="00770398" w:rsidRPr="00EA24E0" w:rsidRDefault="00770398" w:rsidP="00770398">
      <w:pPr>
        <w:ind w:firstLine="709"/>
        <w:jc w:val="both"/>
        <w:rPr>
          <w:color w:val="000000" w:themeColor="text1"/>
          <w:sz w:val="30"/>
          <w:szCs w:val="30"/>
        </w:rPr>
      </w:pPr>
      <w:r>
        <w:rPr>
          <w:sz w:val="30"/>
          <w:szCs w:val="30"/>
        </w:rPr>
        <w:t xml:space="preserve">2. </w:t>
      </w:r>
      <w:r w:rsidR="00C903A0">
        <w:rPr>
          <w:sz w:val="30"/>
          <w:szCs w:val="30"/>
          <w:lang w:val="ru-RU"/>
        </w:rPr>
        <w:t xml:space="preserve">Настоящая </w:t>
      </w:r>
      <w:r w:rsidR="00C903A0">
        <w:rPr>
          <w:color w:val="000000" w:themeColor="text1"/>
          <w:sz w:val="30"/>
          <w:szCs w:val="30"/>
        </w:rPr>
        <w:t>у</w:t>
      </w:r>
      <w:r w:rsidRPr="00EA24E0">
        <w:rPr>
          <w:color w:val="000000" w:themeColor="text1"/>
          <w:sz w:val="30"/>
          <w:szCs w:val="30"/>
        </w:rPr>
        <w:t xml:space="preserve">чебная программа рассчитана на </w:t>
      </w:r>
      <w:r>
        <w:rPr>
          <w:color w:val="000000" w:themeColor="text1"/>
          <w:sz w:val="30"/>
          <w:szCs w:val="30"/>
        </w:rPr>
        <w:t xml:space="preserve">35 </w:t>
      </w:r>
      <w:r w:rsidRPr="00EA24E0">
        <w:rPr>
          <w:color w:val="000000" w:themeColor="text1"/>
          <w:sz w:val="30"/>
          <w:szCs w:val="30"/>
        </w:rPr>
        <w:t>часов (1 час в неделю)</w:t>
      </w:r>
      <w:r w:rsidR="00C41981">
        <w:rPr>
          <w:color w:val="000000" w:themeColor="text1"/>
          <w:sz w:val="30"/>
          <w:szCs w:val="30"/>
          <w:lang w:val="ru-RU"/>
        </w:rPr>
        <w:t xml:space="preserve"> при изучении учебного предмета на базовом уровне, на 70 часов (2 часа в неделю) </w:t>
      </w:r>
      <w:r w:rsidR="00F1130C">
        <w:rPr>
          <w:color w:val="000000" w:themeColor="text1"/>
          <w:sz w:val="30"/>
          <w:szCs w:val="30"/>
          <w:lang w:val="ru-RU"/>
        </w:rPr>
        <w:t xml:space="preserve">– </w:t>
      </w:r>
      <w:r w:rsidR="00C41981">
        <w:rPr>
          <w:color w:val="000000" w:themeColor="text1"/>
          <w:sz w:val="30"/>
          <w:szCs w:val="30"/>
          <w:lang w:val="ru-RU"/>
        </w:rPr>
        <w:t>при изучении  на повышенном уровне</w:t>
      </w:r>
      <w:r w:rsidRPr="00EA24E0">
        <w:rPr>
          <w:color w:val="000000" w:themeColor="text1"/>
          <w:sz w:val="30"/>
          <w:szCs w:val="30"/>
        </w:rPr>
        <w:t>.</w:t>
      </w:r>
    </w:p>
    <w:p w:rsidR="00770398" w:rsidRPr="00387EC4" w:rsidRDefault="00770398" w:rsidP="00770398">
      <w:pPr>
        <w:ind w:firstLine="709"/>
        <w:jc w:val="both"/>
        <w:rPr>
          <w:sz w:val="30"/>
          <w:szCs w:val="30"/>
        </w:rPr>
      </w:pPr>
      <w:r w:rsidRPr="00387EC4">
        <w:rPr>
          <w:sz w:val="30"/>
          <w:szCs w:val="30"/>
        </w:rPr>
        <w:t>Учитель имеет право перераспределить количество часов на изучение тем в пределах 35 часов.</w:t>
      </w:r>
    </w:p>
    <w:p w:rsidR="00770398" w:rsidRDefault="00770398" w:rsidP="00770398">
      <w:pPr>
        <w:widowControl w:val="0"/>
        <w:ind w:firstLine="709"/>
        <w:jc w:val="both"/>
        <w:rPr>
          <w:sz w:val="30"/>
          <w:szCs w:val="30"/>
        </w:rPr>
      </w:pPr>
      <w:r>
        <w:rPr>
          <w:sz w:val="30"/>
          <w:szCs w:val="30"/>
        </w:rPr>
        <w:t xml:space="preserve">3. Цель – </w:t>
      </w:r>
      <w:r w:rsidRPr="00514F23">
        <w:rPr>
          <w:sz w:val="30"/>
          <w:szCs w:val="30"/>
        </w:rPr>
        <w:t>всесторонняя подготовка учащихся к различного рода тестированию по отечественной и всемирной истории.</w:t>
      </w:r>
    </w:p>
    <w:p w:rsidR="00C41981" w:rsidRDefault="00C41981" w:rsidP="00C41981">
      <w:pPr>
        <w:widowControl w:val="0"/>
        <w:ind w:firstLine="709"/>
        <w:jc w:val="both"/>
        <w:rPr>
          <w:sz w:val="30"/>
          <w:szCs w:val="30"/>
        </w:rPr>
      </w:pPr>
      <w:r>
        <w:rPr>
          <w:sz w:val="30"/>
          <w:szCs w:val="30"/>
        </w:rPr>
        <w:t xml:space="preserve">4. Задачи: </w:t>
      </w:r>
    </w:p>
    <w:p w:rsidR="00C41981" w:rsidRDefault="00C41981" w:rsidP="00C41981">
      <w:pPr>
        <w:widowControl w:val="0"/>
        <w:ind w:firstLine="709"/>
        <w:jc w:val="both"/>
        <w:rPr>
          <w:sz w:val="30"/>
          <w:szCs w:val="30"/>
        </w:rPr>
      </w:pPr>
      <w:r w:rsidRPr="00514F23">
        <w:rPr>
          <w:sz w:val="30"/>
          <w:szCs w:val="30"/>
        </w:rPr>
        <w:t>создание условий для интеллектуального развития учащихся;</w:t>
      </w:r>
    </w:p>
    <w:p w:rsidR="00C41981" w:rsidRDefault="00C41981" w:rsidP="00C41981">
      <w:pPr>
        <w:widowControl w:val="0"/>
        <w:ind w:firstLine="709"/>
        <w:jc w:val="both"/>
        <w:rPr>
          <w:sz w:val="30"/>
          <w:szCs w:val="30"/>
        </w:rPr>
      </w:pPr>
      <w:r w:rsidRPr="00514F23">
        <w:rPr>
          <w:sz w:val="30"/>
          <w:szCs w:val="30"/>
        </w:rPr>
        <w:t xml:space="preserve">обогащение их внутреннего мира; расширение кругозора; </w:t>
      </w:r>
    </w:p>
    <w:p w:rsidR="00C41981" w:rsidRDefault="00C41981" w:rsidP="00C41981">
      <w:pPr>
        <w:widowControl w:val="0"/>
        <w:ind w:firstLine="709"/>
        <w:jc w:val="both"/>
        <w:rPr>
          <w:sz w:val="30"/>
          <w:szCs w:val="30"/>
        </w:rPr>
      </w:pPr>
      <w:r w:rsidRPr="00514F23">
        <w:rPr>
          <w:sz w:val="30"/>
          <w:szCs w:val="30"/>
        </w:rPr>
        <w:t>повышение интереса к учебе, самостоятельному образованию и умственной деятельности.</w:t>
      </w:r>
    </w:p>
    <w:p w:rsidR="00C41981" w:rsidRPr="00514F23" w:rsidRDefault="00C41981" w:rsidP="00C41981">
      <w:pPr>
        <w:widowControl w:val="0"/>
        <w:ind w:firstLine="709"/>
        <w:jc w:val="both"/>
        <w:rPr>
          <w:sz w:val="30"/>
          <w:szCs w:val="30"/>
        </w:rPr>
      </w:pPr>
      <w:r w:rsidRPr="00514F23">
        <w:rPr>
          <w:sz w:val="30"/>
          <w:szCs w:val="30"/>
        </w:rPr>
        <w:t xml:space="preserve">В ходе реализации </w:t>
      </w:r>
      <w:r w:rsidR="00C903A0">
        <w:rPr>
          <w:sz w:val="30"/>
          <w:szCs w:val="30"/>
          <w:lang w:val="ru-RU"/>
        </w:rPr>
        <w:t xml:space="preserve">настоящей учебной </w:t>
      </w:r>
      <w:r w:rsidRPr="00514F23">
        <w:rPr>
          <w:sz w:val="30"/>
          <w:szCs w:val="30"/>
        </w:rPr>
        <w:t xml:space="preserve">программы у учащихся формируется уровень знаний, позволяющий хорошо ориентироваться в тестовых заданиях различных форм и уровней, создающий основу для более глубокого усвоения общих положений школьных учебных предметов, творческого подхода к учебе, лучшего и более легкого овладения учебным материалом. </w:t>
      </w:r>
    </w:p>
    <w:p w:rsidR="00C41981" w:rsidRDefault="00C41981" w:rsidP="00C41981">
      <w:pPr>
        <w:widowControl w:val="0"/>
        <w:ind w:firstLine="709"/>
        <w:jc w:val="both"/>
        <w:rPr>
          <w:sz w:val="30"/>
          <w:szCs w:val="30"/>
        </w:rPr>
      </w:pPr>
      <w:r>
        <w:rPr>
          <w:sz w:val="30"/>
          <w:szCs w:val="30"/>
        </w:rPr>
        <w:t xml:space="preserve">5. </w:t>
      </w:r>
      <w:r w:rsidRPr="00387EC4">
        <w:rPr>
          <w:sz w:val="30"/>
          <w:szCs w:val="30"/>
        </w:rPr>
        <w:t xml:space="preserve">Рекомендуемые формы и методы обучения и воспитания с учетом возрастных особенностей учащихся </w:t>
      </w:r>
      <w:r>
        <w:rPr>
          <w:sz w:val="30"/>
          <w:szCs w:val="30"/>
          <w:lang w:val="en-US"/>
        </w:rPr>
        <w:t>XI</w:t>
      </w:r>
      <w:r w:rsidRPr="00387EC4">
        <w:rPr>
          <w:sz w:val="30"/>
          <w:szCs w:val="30"/>
        </w:rPr>
        <w:t xml:space="preserve"> класс</w:t>
      </w:r>
      <w:r>
        <w:rPr>
          <w:sz w:val="30"/>
          <w:szCs w:val="30"/>
        </w:rPr>
        <w:t>а</w:t>
      </w:r>
      <w:r w:rsidRPr="00387EC4">
        <w:rPr>
          <w:sz w:val="30"/>
          <w:szCs w:val="30"/>
        </w:rPr>
        <w:t>, содержательного и процессуального компонентов учебного материала: формы, методы и средства обучения и воспитания должны быть нацелены на учащегося как центральную фигуру образовательного процесса, стимулирование его учебной деятельности, развитие самостоятельности в учении.</w:t>
      </w:r>
    </w:p>
    <w:p w:rsidR="00C41981" w:rsidRDefault="00C41981" w:rsidP="00C41981">
      <w:pPr>
        <w:widowControl w:val="0"/>
        <w:ind w:firstLine="709"/>
        <w:jc w:val="both"/>
        <w:rPr>
          <w:sz w:val="30"/>
          <w:szCs w:val="30"/>
        </w:rPr>
      </w:pPr>
      <w:r w:rsidRPr="00514F23">
        <w:rPr>
          <w:sz w:val="30"/>
          <w:szCs w:val="30"/>
        </w:rPr>
        <w:t>Изучение факультатива способствует проявлению стремления к самообразованию и интереса к интеллектуальным видам деятельности, формированию личности с рациональным мышлением. При проведении факультативных занятий рекомендуется использовать игровые виды деятельности.</w:t>
      </w:r>
    </w:p>
    <w:p w:rsidR="00C41981" w:rsidRPr="008125EA" w:rsidRDefault="00C41981" w:rsidP="00C41981">
      <w:pPr>
        <w:ind w:firstLine="709"/>
        <w:jc w:val="both"/>
        <w:rPr>
          <w:sz w:val="30"/>
          <w:szCs w:val="30"/>
        </w:rPr>
      </w:pPr>
      <w:r>
        <w:rPr>
          <w:sz w:val="30"/>
          <w:szCs w:val="30"/>
        </w:rPr>
        <w:t xml:space="preserve">6. </w:t>
      </w:r>
      <w:r w:rsidRPr="008125EA">
        <w:rPr>
          <w:sz w:val="30"/>
          <w:szCs w:val="30"/>
        </w:rPr>
        <w:t xml:space="preserve">В процессе освоения содержания </w:t>
      </w:r>
      <w:r w:rsidR="00C903A0">
        <w:rPr>
          <w:sz w:val="30"/>
          <w:szCs w:val="30"/>
          <w:lang w:val="ru-RU"/>
        </w:rPr>
        <w:t xml:space="preserve">настоящей </w:t>
      </w:r>
      <w:r>
        <w:rPr>
          <w:sz w:val="30"/>
          <w:szCs w:val="30"/>
        </w:rPr>
        <w:t xml:space="preserve">учебной программы </w:t>
      </w:r>
      <w:r w:rsidRPr="008125EA">
        <w:rPr>
          <w:sz w:val="30"/>
          <w:szCs w:val="30"/>
        </w:rPr>
        <w:t>учащиес</w:t>
      </w:r>
      <w:r>
        <w:rPr>
          <w:sz w:val="30"/>
          <w:szCs w:val="30"/>
        </w:rPr>
        <w:t>я должны</w:t>
      </w:r>
      <w:r>
        <w:rPr>
          <w:sz w:val="30"/>
          <w:szCs w:val="30"/>
          <w:lang w:val="ru-RU"/>
        </w:rPr>
        <w:t>:</w:t>
      </w:r>
      <w:r>
        <w:rPr>
          <w:sz w:val="30"/>
          <w:szCs w:val="30"/>
        </w:rPr>
        <w:t xml:space="preserve"> </w:t>
      </w:r>
    </w:p>
    <w:p w:rsidR="00C41981" w:rsidRDefault="00C41981" w:rsidP="00C41981">
      <w:pPr>
        <w:ind w:firstLine="709"/>
        <w:jc w:val="both"/>
        <w:rPr>
          <w:sz w:val="30"/>
          <w:szCs w:val="30"/>
        </w:rPr>
      </w:pPr>
      <w:r>
        <w:rPr>
          <w:sz w:val="30"/>
          <w:szCs w:val="30"/>
        </w:rPr>
        <w:t>6.1. знать основные факты</w:t>
      </w:r>
      <w:r w:rsidRPr="00514F23">
        <w:rPr>
          <w:sz w:val="30"/>
          <w:szCs w:val="30"/>
        </w:rPr>
        <w:t xml:space="preserve"> (дат</w:t>
      </w:r>
      <w:r>
        <w:rPr>
          <w:sz w:val="30"/>
          <w:szCs w:val="30"/>
          <w:lang w:val="ru-RU"/>
        </w:rPr>
        <w:t>ы</w:t>
      </w:r>
      <w:r>
        <w:rPr>
          <w:sz w:val="30"/>
          <w:szCs w:val="30"/>
        </w:rPr>
        <w:t>, события, личности</w:t>
      </w:r>
      <w:r w:rsidRPr="00514F23">
        <w:rPr>
          <w:sz w:val="30"/>
          <w:szCs w:val="30"/>
        </w:rPr>
        <w:t>) по вс</w:t>
      </w:r>
      <w:r>
        <w:rPr>
          <w:sz w:val="30"/>
          <w:szCs w:val="30"/>
        </w:rPr>
        <w:t>емирной и отечественной истории;</w:t>
      </w:r>
    </w:p>
    <w:p w:rsidR="00C41981" w:rsidRDefault="00C41981" w:rsidP="00C41981">
      <w:pPr>
        <w:widowControl w:val="0"/>
        <w:ind w:firstLine="709"/>
        <w:jc w:val="both"/>
        <w:rPr>
          <w:sz w:val="30"/>
          <w:szCs w:val="30"/>
          <w:lang w:val="ru-RU"/>
        </w:rPr>
      </w:pPr>
      <w:r>
        <w:rPr>
          <w:sz w:val="30"/>
          <w:szCs w:val="30"/>
        </w:rPr>
        <w:t>6.2. уметь</w:t>
      </w:r>
      <w:r>
        <w:rPr>
          <w:sz w:val="30"/>
          <w:szCs w:val="30"/>
          <w:lang w:val="ru-RU"/>
        </w:rPr>
        <w:t>:</w:t>
      </w:r>
    </w:p>
    <w:p w:rsidR="00C41981" w:rsidRDefault="00C41981" w:rsidP="00C41981">
      <w:pPr>
        <w:ind w:firstLine="709"/>
        <w:jc w:val="both"/>
        <w:rPr>
          <w:sz w:val="30"/>
          <w:szCs w:val="30"/>
        </w:rPr>
      </w:pPr>
      <w:r>
        <w:rPr>
          <w:sz w:val="30"/>
          <w:szCs w:val="30"/>
        </w:rPr>
        <w:t>работать</w:t>
      </w:r>
      <w:r w:rsidRPr="00514F23">
        <w:rPr>
          <w:sz w:val="30"/>
          <w:szCs w:val="30"/>
        </w:rPr>
        <w:t xml:space="preserve"> с тестами различных видов и форм</w:t>
      </w:r>
      <w:r>
        <w:rPr>
          <w:sz w:val="30"/>
          <w:szCs w:val="30"/>
        </w:rPr>
        <w:t>;</w:t>
      </w:r>
    </w:p>
    <w:p w:rsidR="00C41981" w:rsidRDefault="00C41981" w:rsidP="00C41981">
      <w:pPr>
        <w:widowControl w:val="0"/>
        <w:ind w:firstLine="709"/>
        <w:jc w:val="both"/>
        <w:rPr>
          <w:sz w:val="30"/>
          <w:szCs w:val="30"/>
        </w:rPr>
      </w:pPr>
      <w:r>
        <w:rPr>
          <w:sz w:val="30"/>
          <w:szCs w:val="30"/>
        </w:rPr>
        <w:t>работать с информацией, применять</w:t>
      </w:r>
      <w:r w:rsidRPr="00514F23">
        <w:rPr>
          <w:sz w:val="30"/>
          <w:szCs w:val="30"/>
        </w:rPr>
        <w:t xml:space="preserve"> ее для достижения </w:t>
      </w:r>
      <w:r w:rsidRPr="00514F23">
        <w:rPr>
          <w:sz w:val="30"/>
          <w:szCs w:val="30"/>
        </w:rPr>
        <w:lastRenderedPageBreak/>
        <w:t xml:space="preserve">практических результатов; </w:t>
      </w:r>
    </w:p>
    <w:p w:rsidR="00C41981" w:rsidRDefault="00C41981" w:rsidP="00C41981">
      <w:pPr>
        <w:widowControl w:val="0"/>
        <w:ind w:firstLine="709"/>
        <w:jc w:val="both"/>
        <w:rPr>
          <w:sz w:val="30"/>
          <w:szCs w:val="30"/>
        </w:rPr>
      </w:pPr>
      <w:r>
        <w:rPr>
          <w:sz w:val="30"/>
          <w:szCs w:val="30"/>
        </w:rPr>
        <w:t>успешно выполнять тестовые задания различных типов и форм;</w:t>
      </w:r>
      <w:r w:rsidRPr="00514F23">
        <w:rPr>
          <w:sz w:val="30"/>
          <w:szCs w:val="30"/>
        </w:rPr>
        <w:t xml:space="preserve"> </w:t>
      </w:r>
    </w:p>
    <w:p w:rsidR="00C41981" w:rsidRPr="00514F23" w:rsidRDefault="00C41981" w:rsidP="00C41981">
      <w:pPr>
        <w:widowControl w:val="0"/>
        <w:ind w:firstLine="709"/>
        <w:jc w:val="both"/>
        <w:rPr>
          <w:sz w:val="30"/>
          <w:szCs w:val="30"/>
        </w:rPr>
      </w:pPr>
      <w:r>
        <w:rPr>
          <w:sz w:val="30"/>
          <w:szCs w:val="30"/>
        </w:rPr>
        <w:t xml:space="preserve">6.3. </w:t>
      </w:r>
      <w:r>
        <w:rPr>
          <w:sz w:val="30"/>
          <w:szCs w:val="30"/>
          <w:lang w:val="ru-RU"/>
        </w:rPr>
        <w:t xml:space="preserve">развить </w:t>
      </w:r>
      <w:r>
        <w:rPr>
          <w:sz w:val="30"/>
          <w:szCs w:val="30"/>
        </w:rPr>
        <w:t>устойчивый интерес к истории (</w:t>
      </w:r>
      <w:r w:rsidRPr="00514F23">
        <w:rPr>
          <w:sz w:val="30"/>
          <w:szCs w:val="30"/>
        </w:rPr>
        <w:t>повышение успеваемости по соответствующим учебным предметам</w:t>
      </w:r>
      <w:r>
        <w:rPr>
          <w:sz w:val="30"/>
          <w:szCs w:val="30"/>
          <w:lang w:val="ru-RU"/>
        </w:rPr>
        <w:t>)</w:t>
      </w:r>
      <w:r>
        <w:rPr>
          <w:sz w:val="30"/>
          <w:szCs w:val="30"/>
        </w:rPr>
        <w:t>.</w:t>
      </w:r>
    </w:p>
    <w:p w:rsidR="00770398" w:rsidRPr="00514F23" w:rsidRDefault="00770398" w:rsidP="00770398">
      <w:pPr>
        <w:widowControl w:val="0"/>
        <w:rPr>
          <w:sz w:val="30"/>
          <w:szCs w:val="30"/>
        </w:rPr>
      </w:pPr>
    </w:p>
    <w:p w:rsidR="00770398" w:rsidRDefault="00770398" w:rsidP="00770398">
      <w:pPr>
        <w:spacing w:after="240"/>
        <w:jc w:val="center"/>
        <w:rPr>
          <w:sz w:val="30"/>
          <w:szCs w:val="30"/>
        </w:rPr>
      </w:pPr>
      <w:r w:rsidRPr="00387EC4">
        <w:rPr>
          <w:sz w:val="30"/>
          <w:szCs w:val="30"/>
        </w:rPr>
        <w:t xml:space="preserve">ГЛАВА 2 </w:t>
      </w:r>
      <w:r w:rsidRPr="00387EC4">
        <w:rPr>
          <w:sz w:val="30"/>
          <w:szCs w:val="30"/>
        </w:rPr>
        <w:br/>
        <w:t>СОДЕРЖАНИЕ УЧЕБНОГО МАТЕРИАЛА</w:t>
      </w:r>
    </w:p>
    <w:p w:rsidR="00BE5654" w:rsidRPr="00A92736" w:rsidRDefault="00BE5654" w:rsidP="00EF04D5">
      <w:pPr>
        <w:spacing w:after="240"/>
        <w:jc w:val="center"/>
        <w:rPr>
          <w:sz w:val="30"/>
          <w:szCs w:val="30"/>
        </w:rPr>
      </w:pPr>
      <w:r>
        <w:rPr>
          <w:color w:val="000000" w:themeColor="text1"/>
          <w:sz w:val="30"/>
          <w:szCs w:val="30"/>
          <w:lang w:val="en-US"/>
        </w:rPr>
        <w:t>XI</w:t>
      </w:r>
      <w:r w:rsidRPr="00EA24E0">
        <w:rPr>
          <w:color w:val="000000" w:themeColor="text1"/>
          <w:sz w:val="30"/>
          <w:szCs w:val="30"/>
        </w:rPr>
        <w:t xml:space="preserve"> класс</w:t>
      </w:r>
      <w:r>
        <w:rPr>
          <w:color w:val="000000" w:themeColor="text1"/>
          <w:sz w:val="30"/>
          <w:szCs w:val="30"/>
        </w:rPr>
        <w:t xml:space="preserve"> (35 часов)</w:t>
      </w:r>
    </w:p>
    <w:p w:rsidR="00BE5654" w:rsidRDefault="00BE5654" w:rsidP="00EF04D5">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В</w:t>
      </w:r>
      <w:r w:rsidRPr="003F0222">
        <w:rPr>
          <w:rFonts w:ascii="Times New Roman" w:hAnsi="Times New Roman" w:cs="Times New Roman"/>
          <w:sz w:val="30"/>
          <w:szCs w:val="30"/>
        </w:rPr>
        <w:t>ведение</w:t>
      </w:r>
      <w:r w:rsidR="00770398" w:rsidRPr="003F0222">
        <w:rPr>
          <w:rFonts w:ascii="Times New Roman" w:hAnsi="Times New Roman" w:cs="Times New Roman"/>
          <w:caps/>
          <w:sz w:val="30"/>
          <w:szCs w:val="30"/>
        </w:rPr>
        <w:t xml:space="preserve"> (1 </w:t>
      </w:r>
      <w:r>
        <w:rPr>
          <w:rFonts w:ascii="Times New Roman" w:hAnsi="Times New Roman" w:cs="Times New Roman"/>
          <w:sz w:val="30"/>
          <w:szCs w:val="30"/>
        </w:rPr>
        <w:t>час)</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Цели и задачи факультативных занятий. Понятие теста и тестирования. Основные особенности тестовых заданий. Специфика работы с тестами по истории. Критерии оценки знаний в тестировании. </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Сферы применения тестирования. Олимпиады различного уровня. Централизованное тестирование. Тестирование в России и на Западе. Место тестов в системе исторического образования в Западной Европе и </w:t>
      </w:r>
      <w:r w:rsidR="00BE5654">
        <w:rPr>
          <w:rFonts w:ascii="Times New Roman" w:hAnsi="Times New Roman" w:cs="Times New Roman"/>
          <w:sz w:val="30"/>
          <w:szCs w:val="30"/>
        </w:rPr>
        <w:t xml:space="preserve">Соединенных Штатов Америки (далее – </w:t>
      </w:r>
      <w:r w:rsidRPr="003F0222">
        <w:rPr>
          <w:rFonts w:ascii="Times New Roman" w:hAnsi="Times New Roman" w:cs="Times New Roman"/>
          <w:sz w:val="30"/>
          <w:szCs w:val="30"/>
        </w:rPr>
        <w:t>США</w:t>
      </w:r>
      <w:r w:rsidR="00BE5654">
        <w:rPr>
          <w:rFonts w:ascii="Times New Roman" w:hAnsi="Times New Roman" w:cs="Times New Roman"/>
          <w:sz w:val="30"/>
          <w:szCs w:val="30"/>
        </w:rPr>
        <w:t>)</w:t>
      </w:r>
      <w:r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p>
    <w:p w:rsidR="00770398" w:rsidRPr="003F0222" w:rsidRDefault="00BE5654" w:rsidP="00BE5654">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В</w:t>
      </w:r>
      <w:r w:rsidRPr="003F0222">
        <w:rPr>
          <w:rFonts w:ascii="Times New Roman" w:hAnsi="Times New Roman" w:cs="Times New Roman"/>
          <w:sz w:val="30"/>
          <w:szCs w:val="30"/>
        </w:rPr>
        <w:t xml:space="preserve">иды и формы тестовых заданий по истории </w:t>
      </w:r>
      <w:r w:rsidR="00770398" w:rsidRPr="003F0222">
        <w:rPr>
          <w:rFonts w:ascii="Times New Roman" w:hAnsi="Times New Roman" w:cs="Times New Roman"/>
          <w:sz w:val="30"/>
          <w:szCs w:val="30"/>
        </w:rPr>
        <w:t>(11 часов)</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Основные виды и формы тестовых заданий. Традиционные виды и формы тестовых заданий. Задания открытой формы. Задания закрытой формы. Понятие </w:t>
      </w:r>
      <w:proofErr w:type="spellStart"/>
      <w:r w:rsidRPr="003F0222">
        <w:rPr>
          <w:rFonts w:ascii="Times New Roman" w:hAnsi="Times New Roman" w:cs="Times New Roman"/>
          <w:sz w:val="30"/>
          <w:szCs w:val="30"/>
        </w:rPr>
        <w:t>дистрактора</w:t>
      </w:r>
      <w:proofErr w:type="spellEnd"/>
      <w:r w:rsidRPr="003F0222">
        <w:rPr>
          <w:rFonts w:ascii="Times New Roman" w:hAnsi="Times New Roman" w:cs="Times New Roman"/>
          <w:sz w:val="30"/>
          <w:szCs w:val="30"/>
        </w:rPr>
        <w:t xml:space="preserve">. Наиболее часто применяемые формы тестов по историческим дисциплинам.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Нетрадиционные формы тестовых заданий. Простейшие тесты: «да или нет», «что лишнее?», «что раньше?». Тесты с множеством ответов. Комбинированные тесты (закрытые и открытые).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Специфические тесты по истории. Использование картографирования в тестировании по истории: открытые и закрытые формы. Работа на карте. Схемы сражений и военных кампаний в тестах. Генеалогические таблицы в тестах.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Использование визуального ряда в тестировании по истории. Портреты (фотопортреты) исторических деятелей. Использование кадров из кинофильмов в тестировании.</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Изображения исторических объектов: архитектурные памятники, облик городов различных периодов, военная техника, оружие. Историческая символика в тестах.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p>
    <w:p w:rsidR="00770398" w:rsidRPr="003F0222" w:rsidRDefault="00BE5654" w:rsidP="00BE5654">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w:t>
      </w:r>
      <w:r w:rsidRPr="003F0222">
        <w:rPr>
          <w:rFonts w:ascii="Times New Roman" w:hAnsi="Times New Roman" w:cs="Times New Roman"/>
          <w:sz w:val="30"/>
          <w:szCs w:val="30"/>
        </w:rPr>
        <w:t>одготовка к тестированию</w:t>
      </w:r>
      <w:r w:rsidR="00770398" w:rsidRPr="003F0222">
        <w:rPr>
          <w:rFonts w:ascii="Times New Roman" w:hAnsi="Times New Roman" w:cs="Times New Roman"/>
          <w:sz w:val="30"/>
          <w:szCs w:val="30"/>
        </w:rPr>
        <w:t xml:space="preserve"> (11 часов</w:t>
      </w:r>
      <w:proofErr w:type="gramStart"/>
      <w:r w:rsidR="00770398" w:rsidRPr="003F0222">
        <w:rPr>
          <w:rFonts w:ascii="Times New Roman" w:hAnsi="Times New Roman" w:cs="Times New Roman"/>
          <w:sz w:val="30"/>
          <w:szCs w:val="30"/>
        </w:rPr>
        <w:t xml:space="preserve"> )</w:t>
      </w:r>
      <w:proofErr w:type="gramEnd"/>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Психологические аспекты решения тестовых заданий. Индивидуальное и коллективное поведение при решении интеллектуальных задач. Значение психологического настроя. Психологический микроклимат. Методы психологической подготовки учащихся.</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Мыслительные операции при тестировании. Основные мыслительные операции, применяемые при решении интеллектуальных задач (тестов) по истории. Понятие индукции и дедукции. Примеры применения индукции и дедукции.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Метод «мозгового штурма». Сущность метода. Примеры его применения в практике стран Западной Европы и США. Использование метода при коллективном решении задач. Применения метода при выполнении тестов по истории.</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Принципы и методы запоминания исторического материала. Свойства памяти. Краткосрочная и долгосрочная память. Основные приемы и методы запоминания большого объема информации. Особенности запоминания исторической информации. Мнемонические приемы запоминания дат исторических событий.</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p>
    <w:p w:rsidR="00770398" w:rsidRPr="003F0222" w:rsidRDefault="00BE5654" w:rsidP="00BE5654">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w:t>
      </w:r>
      <w:r w:rsidRPr="003F0222">
        <w:rPr>
          <w:rFonts w:ascii="Times New Roman" w:hAnsi="Times New Roman" w:cs="Times New Roman"/>
          <w:sz w:val="30"/>
          <w:szCs w:val="30"/>
        </w:rPr>
        <w:t>рактика тестирования по истории</w:t>
      </w:r>
      <w:r w:rsidR="00770398" w:rsidRPr="003F0222">
        <w:rPr>
          <w:rFonts w:ascii="Times New Roman" w:hAnsi="Times New Roman" w:cs="Times New Roman"/>
          <w:sz w:val="30"/>
          <w:szCs w:val="30"/>
        </w:rPr>
        <w:t xml:space="preserve"> (9 часов)</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Особенности тестовых заданий, применяемых в республиканском централизованном тестировании. Формы тестовых заданий централизованного тестирования по всемирной истории и истории Беларуси. Понятие сложности заданий при централизованном тестировании. Требования к участникам централизованного тестирования.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Особенности тестовых заданий, применяемых в областных и республиканских олимпиадах. Формы тестовых заданий олимпиад по истории. Понятие сложности вопроса на областных и республиканских олимпиадах. Требования </w:t>
      </w:r>
      <w:proofErr w:type="gramStart"/>
      <w:r w:rsidRPr="003F0222">
        <w:rPr>
          <w:rFonts w:ascii="Times New Roman" w:hAnsi="Times New Roman" w:cs="Times New Roman"/>
          <w:sz w:val="30"/>
          <w:szCs w:val="30"/>
        </w:rPr>
        <w:t>к</w:t>
      </w:r>
      <w:proofErr w:type="gramEnd"/>
      <w:r w:rsidRPr="003F0222">
        <w:rPr>
          <w:rFonts w:ascii="Times New Roman" w:hAnsi="Times New Roman" w:cs="Times New Roman"/>
          <w:sz w:val="30"/>
          <w:szCs w:val="30"/>
        </w:rPr>
        <w:t xml:space="preserve"> участниками олимпиад по истории.</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3F0222">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Требования к составлению тестов по истории. Самостоятельное написание учащимися тестовых заданий различных форм и сложности по истории Беларуси и всемирной истории. Матрица тестовых заданий. </w:t>
      </w:r>
    </w:p>
    <w:p w:rsidR="00770398" w:rsidRPr="003F0222" w:rsidRDefault="00BE5654" w:rsidP="003F0222">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Default="00BE5654" w:rsidP="00C41981">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О</w:t>
      </w:r>
      <w:r w:rsidR="00770398" w:rsidRPr="003F0222">
        <w:rPr>
          <w:rFonts w:ascii="Times New Roman" w:hAnsi="Times New Roman" w:cs="Times New Roman"/>
          <w:sz w:val="30"/>
          <w:szCs w:val="30"/>
        </w:rPr>
        <w:t>бобщение (1 ч</w:t>
      </w:r>
      <w:r>
        <w:rPr>
          <w:rFonts w:ascii="Times New Roman" w:hAnsi="Times New Roman" w:cs="Times New Roman"/>
          <w:sz w:val="30"/>
          <w:szCs w:val="30"/>
        </w:rPr>
        <w:t>ас</w:t>
      </w:r>
      <w:r w:rsidR="00770398" w:rsidRPr="003F0222">
        <w:rPr>
          <w:rFonts w:ascii="Times New Roman" w:hAnsi="Times New Roman" w:cs="Times New Roman"/>
          <w:sz w:val="30"/>
          <w:szCs w:val="30"/>
        </w:rPr>
        <w:t>)</w:t>
      </w:r>
    </w:p>
    <w:p w:rsidR="00C41981" w:rsidRDefault="00C41981" w:rsidP="00C41981">
      <w:pPr>
        <w:pStyle w:val="af9"/>
        <w:widowControl w:val="0"/>
        <w:spacing w:after="0" w:line="240" w:lineRule="auto"/>
        <w:jc w:val="center"/>
        <w:rPr>
          <w:rFonts w:ascii="Times New Roman" w:hAnsi="Times New Roman" w:cs="Times New Roman"/>
          <w:sz w:val="30"/>
          <w:szCs w:val="30"/>
        </w:rPr>
      </w:pPr>
    </w:p>
    <w:p w:rsidR="00BE5654" w:rsidRDefault="00BE5654" w:rsidP="00C41981">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Резервное время (2 часа)</w:t>
      </w:r>
    </w:p>
    <w:p w:rsidR="00C41981" w:rsidRDefault="00C41981" w:rsidP="00C41981">
      <w:pPr>
        <w:pStyle w:val="af9"/>
        <w:widowControl w:val="0"/>
        <w:spacing w:after="0" w:line="240" w:lineRule="auto"/>
        <w:jc w:val="center"/>
        <w:rPr>
          <w:rFonts w:ascii="Times New Roman" w:hAnsi="Times New Roman" w:cs="Times New Roman"/>
          <w:sz w:val="30"/>
          <w:szCs w:val="30"/>
        </w:rPr>
      </w:pPr>
    </w:p>
    <w:p w:rsidR="00C41981" w:rsidRDefault="00C41981" w:rsidP="00C41981">
      <w:pPr>
        <w:jc w:val="center"/>
        <w:rPr>
          <w:color w:val="000000" w:themeColor="text1"/>
          <w:sz w:val="30"/>
          <w:szCs w:val="30"/>
        </w:rPr>
      </w:pPr>
      <w:r>
        <w:rPr>
          <w:color w:val="000000" w:themeColor="text1"/>
          <w:sz w:val="30"/>
          <w:szCs w:val="30"/>
          <w:lang w:val="en-US"/>
        </w:rPr>
        <w:t>XI</w:t>
      </w:r>
      <w:r w:rsidRPr="00EA24E0">
        <w:rPr>
          <w:color w:val="000000" w:themeColor="text1"/>
          <w:sz w:val="30"/>
          <w:szCs w:val="30"/>
        </w:rPr>
        <w:t xml:space="preserve"> класс</w:t>
      </w:r>
      <w:r>
        <w:rPr>
          <w:color w:val="000000" w:themeColor="text1"/>
          <w:sz w:val="30"/>
          <w:szCs w:val="30"/>
        </w:rPr>
        <w:t xml:space="preserve"> (70 часов)</w:t>
      </w:r>
    </w:p>
    <w:p w:rsidR="00C41981" w:rsidRDefault="00C41981" w:rsidP="00C41981">
      <w:pPr>
        <w:jc w:val="center"/>
        <w:rPr>
          <w:sz w:val="30"/>
          <w:szCs w:val="30"/>
        </w:rPr>
      </w:pPr>
    </w:p>
    <w:p w:rsidR="00770398" w:rsidRPr="003F0222" w:rsidRDefault="007271EA" w:rsidP="00C41981">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В</w:t>
      </w:r>
      <w:r w:rsidRPr="003F0222">
        <w:rPr>
          <w:rFonts w:ascii="Times New Roman" w:hAnsi="Times New Roman" w:cs="Times New Roman"/>
          <w:sz w:val="30"/>
          <w:szCs w:val="30"/>
        </w:rPr>
        <w:t>ведение</w:t>
      </w:r>
      <w:r w:rsidR="00770398" w:rsidRPr="003F0222">
        <w:rPr>
          <w:rFonts w:ascii="Times New Roman" w:hAnsi="Times New Roman" w:cs="Times New Roman"/>
          <w:sz w:val="30"/>
          <w:szCs w:val="30"/>
        </w:rPr>
        <w:t xml:space="preserve"> (2 часа)</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Цель и задачи факультативных занятий. Понятие теста и тестирования. Основные особенности тестовой формы проверки знаний. Особенности тестов по истории. Критерии оценки уровня усвоения знаний в тестировании по истории. </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Области применения тестирования. Олимпиады различного уровня. Централизованное тестирование. Тестирование в России и на Западе. Место тестов в системе исторического </w:t>
      </w:r>
      <w:r w:rsidR="00C41981">
        <w:rPr>
          <w:rFonts w:ascii="Times New Roman" w:hAnsi="Times New Roman" w:cs="Times New Roman"/>
          <w:sz w:val="30"/>
          <w:szCs w:val="30"/>
        </w:rPr>
        <w:t xml:space="preserve">образования в Западной Европе и </w:t>
      </w:r>
      <w:r w:rsidRPr="003F0222">
        <w:rPr>
          <w:rFonts w:ascii="Times New Roman" w:hAnsi="Times New Roman" w:cs="Times New Roman"/>
          <w:sz w:val="30"/>
          <w:szCs w:val="30"/>
        </w:rPr>
        <w:t>США.</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p>
    <w:p w:rsidR="00770398" w:rsidRPr="003F0222" w:rsidRDefault="007271EA" w:rsidP="007271EA">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w:t>
      </w:r>
      <w:r w:rsidRPr="003F0222">
        <w:rPr>
          <w:rFonts w:ascii="Times New Roman" w:hAnsi="Times New Roman" w:cs="Times New Roman"/>
          <w:sz w:val="30"/>
          <w:szCs w:val="30"/>
        </w:rPr>
        <w:t xml:space="preserve">одготовка к тестированию </w:t>
      </w:r>
      <w:r w:rsidR="00770398" w:rsidRPr="003F0222">
        <w:rPr>
          <w:rFonts w:ascii="Times New Roman" w:hAnsi="Times New Roman" w:cs="Times New Roman"/>
          <w:sz w:val="30"/>
          <w:szCs w:val="30"/>
        </w:rPr>
        <w:t>(12 часов)</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Психологические аспекты решения тестовых заданий. Индивидуальное и коллективное поведение при решении интеллектуальных задач. Значение психологического настроя. Психологический микроклимат. Методы психологической подготовки учащихся.</w:t>
      </w:r>
    </w:p>
    <w:p w:rsidR="00770398" w:rsidRPr="003F0222" w:rsidRDefault="007271EA"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Мыслительные операции при тестировании. Основные мыслительные операции, применяемые при решении интеллектуальных задач (тестов) по истории. Понятие индукции и дедукции. Примеры применения индукции и дедукции. </w:t>
      </w:r>
    </w:p>
    <w:p w:rsidR="00770398" w:rsidRPr="003F0222" w:rsidRDefault="007271EA"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Метод «мозгового штурма». Сущность метода. Примеры его применения в практике стран Западной Европы и США. Использование метода при коллективном решении задач. Применения метода при выполнении тестов по истории.</w:t>
      </w:r>
    </w:p>
    <w:p w:rsidR="00770398" w:rsidRPr="003F0222" w:rsidRDefault="007271EA"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Принципы и методы запоминания исторического материала. Свойства памяти. Краткосрочная и долгосрочная память. Основные приемы и методы запоминания большого объема информации. Особенности запоминания исторической информации. Мнемонические приемы запоминания дат исторических событий.</w:t>
      </w:r>
    </w:p>
    <w:p w:rsidR="00770398" w:rsidRPr="003F0222" w:rsidRDefault="007271EA"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Обобщение по разделу.</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Практическая отработка навыков коллективного и индивидуального </w:t>
      </w:r>
      <w:r w:rsidR="005C50E2">
        <w:rPr>
          <w:rFonts w:ascii="Times New Roman" w:hAnsi="Times New Roman" w:cs="Times New Roman"/>
          <w:sz w:val="30"/>
          <w:szCs w:val="30"/>
        </w:rPr>
        <w:t>решения тестовых заданий.</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p>
    <w:p w:rsidR="00770398" w:rsidRPr="003F0222" w:rsidRDefault="005C50E2" w:rsidP="005C50E2">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О</w:t>
      </w:r>
      <w:r w:rsidRPr="003F0222">
        <w:rPr>
          <w:rFonts w:ascii="Times New Roman" w:hAnsi="Times New Roman" w:cs="Times New Roman"/>
          <w:sz w:val="30"/>
          <w:szCs w:val="30"/>
        </w:rPr>
        <w:t>сновные формы тестовых заданий по истории (21 час)</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Особенности тестовых заданий, применяемых в республиканском централизованном тестировании. Обзор форм тестовых заданий централизованного тестирования по всемирной истории и истории Беларуси. Понятие сложности заданий при централизованном тестировании. Требования к участникам централизованного тестирования.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Вопрос с вариантами ответа. Понятие </w:t>
      </w:r>
      <w:proofErr w:type="spellStart"/>
      <w:r w:rsidRPr="003F0222">
        <w:rPr>
          <w:rFonts w:ascii="Times New Roman" w:hAnsi="Times New Roman" w:cs="Times New Roman"/>
          <w:sz w:val="30"/>
          <w:szCs w:val="30"/>
        </w:rPr>
        <w:t>дистрактора</w:t>
      </w:r>
      <w:proofErr w:type="spellEnd"/>
      <w:r w:rsidRPr="003F0222">
        <w:rPr>
          <w:rFonts w:ascii="Times New Roman" w:hAnsi="Times New Roman" w:cs="Times New Roman"/>
          <w:sz w:val="30"/>
          <w:szCs w:val="30"/>
        </w:rPr>
        <w:t>. Задания на выбор правильного варианта (теоретического характера). Задания на выбор правильного варианта (</w:t>
      </w:r>
      <w:proofErr w:type="spellStart"/>
      <w:r w:rsidRPr="003F0222">
        <w:rPr>
          <w:rFonts w:ascii="Times New Roman" w:hAnsi="Times New Roman" w:cs="Times New Roman"/>
          <w:sz w:val="30"/>
          <w:szCs w:val="30"/>
        </w:rPr>
        <w:t>фактологического</w:t>
      </w:r>
      <w:proofErr w:type="spellEnd"/>
      <w:r w:rsidRPr="003F0222">
        <w:rPr>
          <w:rFonts w:ascii="Times New Roman" w:hAnsi="Times New Roman" w:cs="Times New Roman"/>
          <w:sz w:val="30"/>
          <w:szCs w:val="30"/>
        </w:rPr>
        <w:t xml:space="preserve"> характера). Задания на выбор нескольких правильных вариантов ответа. Задания на выбор из большого перечня нескольких элементов, которые соответствуют указанному условию. Задания на определение правильности утверждения («верю–не верю»).</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Задания на соотнесение элементов двух (или более) множеств. Две группы (два множества) с одинаковым числом элементов. Задания на соотнесение с лишним элементом. Неравное число элементов двух множеств. Более чем два ряда (множеств) элементов для соотнесения.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Задания по проверки знаний хронологии. Определение правильной хронологической последовательности. Что раньше? (вариант: что позже?). «Лента времени». Хронологические и синхронистические таблицы.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Задания открытой формы. Восстановление пропусков. Задания в форме вопросов, требующих односложных ответов. Работа с цитатами из документов. Биографии исторических деятелей. Критерии зачета ответа.</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Картографические задания. Использование картографирования в тестировании по истории: открытые и закрытые формы. Выбор объекта на картосхеме (одного из четырех, из большого числа). Выбор нескольких объектов, соответствующих условию задания. Работа на картосхеме. Выбор из нескольких вариантов картосхемы. Определение ситуации, отображенной на схеме (хронологическая и территориальная привязка).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Требования к составлению тестов по истории. Самостоятельное написание учащимися тестовых заданий различных форм и сложности по истории Беларуси и всемирной истории. Матрица тестовых заданий.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Обобщение по разделу.</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Моделирование ситуации цент</w:t>
      </w:r>
      <w:r w:rsidR="005C50E2">
        <w:rPr>
          <w:rFonts w:ascii="Times New Roman" w:hAnsi="Times New Roman" w:cs="Times New Roman"/>
          <w:sz w:val="30"/>
          <w:szCs w:val="30"/>
        </w:rPr>
        <w:t>рализованного тестирования.</w:t>
      </w:r>
    </w:p>
    <w:p w:rsidR="00770398" w:rsidRPr="003F0222" w:rsidRDefault="00770398" w:rsidP="007271EA">
      <w:pPr>
        <w:pStyle w:val="af9"/>
        <w:widowControl w:val="0"/>
        <w:spacing w:after="0" w:line="240" w:lineRule="auto"/>
        <w:jc w:val="both"/>
        <w:rPr>
          <w:rFonts w:ascii="Times New Roman" w:hAnsi="Times New Roman" w:cs="Times New Roman"/>
          <w:sz w:val="30"/>
          <w:szCs w:val="30"/>
        </w:rPr>
      </w:pPr>
    </w:p>
    <w:p w:rsidR="008A5C6B" w:rsidRDefault="005C50E2" w:rsidP="005C50E2">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В</w:t>
      </w:r>
      <w:r w:rsidRPr="003F0222">
        <w:rPr>
          <w:rFonts w:ascii="Times New Roman" w:hAnsi="Times New Roman" w:cs="Times New Roman"/>
          <w:sz w:val="30"/>
          <w:szCs w:val="30"/>
        </w:rPr>
        <w:t xml:space="preserve">иды и формы </w:t>
      </w:r>
      <w:proofErr w:type="gramStart"/>
      <w:r w:rsidRPr="003F0222">
        <w:rPr>
          <w:rFonts w:ascii="Times New Roman" w:hAnsi="Times New Roman" w:cs="Times New Roman"/>
          <w:sz w:val="30"/>
          <w:szCs w:val="30"/>
        </w:rPr>
        <w:t>тестовых</w:t>
      </w:r>
      <w:proofErr w:type="gramEnd"/>
      <w:r w:rsidRPr="003F0222">
        <w:rPr>
          <w:rFonts w:ascii="Times New Roman" w:hAnsi="Times New Roman" w:cs="Times New Roman"/>
          <w:sz w:val="30"/>
          <w:szCs w:val="30"/>
        </w:rPr>
        <w:t xml:space="preserve"> задания республиканской олимпиады </w:t>
      </w:r>
    </w:p>
    <w:p w:rsidR="00770398" w:rsidRPr="003F0222" w:rsidRDefault="005C50E2" w:rsidP="005C50E2">
      <w:pPr>
        <w:pStyle w:val="af9"/>
        <w:widowControl w:val="0"/>
        <w:spacing w:after="0" w:line="240" w:lineRule="auto"/>
        <w:jc w:val="center"/>
        <w:rPr>
          <w:rFonts w:ascii="Times New Roman" w:hAnsi="Times New Roman" w:cs="Times New Roman"/>
          <w:sz w:val="30"/>
          <w:szCs w:val="30"/>
        </w:rPr>
      </w:pPr>
      <w:r w:rsidRPr="003F0222">
        <w:rPr>
          <w:rFonts w:ascii="Times New Roman" w:hAnsi="Times New Roman" w:cs="Times New Roman"/>
          <w:sz w:val="30"/>
          <w:szCs w:val="30"/>
        </w:rPr>
        <w:t xml:space="preserve">по истории </w:t>
      </w:r>
      <w:r w:rsidR="00770398" w:rsidRPr="003F0222">
        <w:rPr>
          <w:rFonts w:ascii="Times New Roman" w:hAnsi="Times New Roman" w:cs="Times New Roman"/>
          <w:sz w:val="30"/>
          <w:szCs w:val="30"/>
        </w:rPr>
        <w:t>(17 часов)</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Особенности тестовых заданий, применяемых в областных и ре</w:t>
      </w:r>
      <w:r w:rsidR="005C50E2">
        <w:rPr>
          <w:rFonts w:ascii="Times New Roman" w:hAnsi="Times New Roman" w:cs="Times New Roman"/>
          <w:sz w:val="30"/>
          <w:szCs w:val="30"/>
        </w:rPr>
        <w:t>спубликанских олимпиадах.</w:t>
      </w:r>
      <w:r w:rsidRPr="003F0222">
        <w:rPr>
          <w:rFonts w:ascii="Times New Roman" w:hAnsi="Times New Roman" w:cs="Times New Roman"/>
          <w:sz w:val="30"/>
          <w:szCs w:val="30"/>
        </w:rPr>
        <w:t xml:space="preserve"> Формы тестовых заданий олимпиад по истории. Понятие сложности вопроса на Республиканских олимпиадах. Критерии начисления баллов на Олимпиадах по истории. Требования к участникам олимпиад по истории.</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Оригинальные задания Олимпиад по истории. Задания на причинно-следственные связи. Задания с генеалогическими таблицами. Задания на проверку знаний хронологии. Задания на «узнавание» (к какой стране относится). Сложное соотнесение. Распределение между двумя событиями.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Картографические задания Олимпиад по истории. Работа на картосхеме. Схемы сражений и военных кампаний в тестах. Комбинирование открытой и закрытой форм в картографических тестах.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Использование визуального ряда в тестировании по истории. Портреты (фотопортреты) исторических деятелей. Изображения исторических объектов: архитектурные памятники, облик городов различных периодов, военная техника, оружие. Историческая символика в тестах. Использование кадров из кинофильмов в тестировании.</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Обобщение по разделу.</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Моделирование ситуа</w:t>
      </w:r>
      <w:r w:rsidR="005C50E2">
        <w:rPr>
          <w:rFonts w:ascii="Times New Roman" w:hAnsi="Times New Roman" w:cs="Times New Roman"/>
          <w:sz w:val="30"/>
          <w:szCs w:val="30"/>
        </w:rPr>
        <w:t>ции Олимпиады по истории.</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p>
    <w:p w:rsidR="00770398" w:rsidRPr="003F0222" w:rsidRDefault="005C50E2" w:rsidP="005C50E2">
      <w:pPr>
        <w:pStyle w:val="af9"/>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З</w:t>
      </w:r>
      <w:r w:rsidRPr="003F0222">
        <w:rPr>
          <w:rFonts w:ascii="Times New Roman" w:hAnsi="Times New Roman" w:cs="Times New Roman"/>
          <w:sz w:val="30"/>
          <w:szCs w:val="30"/>
        </w:rPr>
        <w:t xml:space="preserve">адания теоретического тура олимпиад по истории </w:t>
      </w:r>
      <w:r w:rsidR="00770398" w:rsidRPr="003F0222">
        <w:rPr>
          <w:rFonts w:ascii="Times New Roman" w:hAnsi="Times New Roman" w:cs="Times New Roman"/>
          <w:sz w:val="30"/>
          <w:szCs w:val="30"/>
        </w:rPr>
        <w:t>(14 часов)</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Задания, близкие по форме к тестам. Текст с ошибками: выявление и исправление ошибок. Восстановление пропусков в тексте. Определение понятий, исторической личности. Восстановление последовательности событий. Определение причинно-следственных связей.</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Задания, связанные с анализом исторических документов. Локализация в пространстве и времени информации документа. Метод ключевых слов. Особенности языка документа. Подходы и рекомендации к ответам на вопросы к документам.</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Схемы и таблицы. Логические схемы: государственного устройства и управления, системы и структуры государственных учреждений, структуры общества и т.д. Генеалогические таблицы (схемы). Таблицы на сравнение и обобщение исторического материала. Формулирование выводов.</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Практикум</w:t>
      </w:r>
      <w:r w:rsidR="00770398" w:rsidRPr="003F0222">
        <w:rPr>
          <w:rFonts w:ascii="Times New Roman" w:hAnsi="Times New Roman" w:cs="Times New Roman"/>
          <w:sz w:val="30"/>
          <w:szCs w:val="30"/>
        </w:rPr>
        <w:t>.</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 xml:space="preserve">Иллюстративный материал. Карты и картосхемы в теоретических заданиях. Исторические картины и работа с ними: понимание замысла художника и исторические реалии. Фотодокументы и особенности работы с ними. Исторические, политические карикатуры. Геральдические символы. Изображения мемориалов и памятников человеческой деятельности.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Задания «</w:t>
      </w:r>
      <w:proofErr w:type="spellStart"/>
      <w:r w:rsidRPr="003F0222">
        <w:rPr>
          <w:rFonts w:ascii="Times New Roman" w:hAnsi="Times New Roman" w:cs="Times New Roman"/>
          <w:sz w:val="30"/>
          <w:szCs w:val="30"/>
        </w:rPr>
        <w:t>нарративного</w:t>
      </w:r>
      <w:proofErr w:type="spellEnd"/>
      <w:r w:rsidRPr="003F0222">
        <w:rPr>
          <w:rFonts w:ascii="Times New Roman" w:hAnsi="Times New Roman" w:cs="Times New Roman"/>
          <w:sz w:val="30"/>
          <w:szCs w:val="30"/>
        </w:rPr>
        <w:t xml:space="preserve">» характера. Основные подходы к написанию биографий. Особенности определений исторических понятий. Особенности исторического эссе. Проблемный вопрос. </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Практикум</w:t>
      </w:r>
      <w:r w:rsidR="00770398" w:rsidRPr="003F0222">
        <w:rPr>
          <w:rFonts w:ascii="Times New Roman" w:hAnsi="Times New Roman" w:cs="Times New Roman"/>
          <w:sz w:val="30"/>
          <w:szCs w:val="30"/>
        </w:rPr>
        <w:t>.</w:t>
      </w:r>
    </w:p>
    <w:p w:rsidR="00770398" w:rsidRPr="003F0222" w:rsidRDefault="005C50E2" w:rsidP="007271EA">
      <w:pPr>
        <w:pStyle w:val="af9"/>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Обобщение по разделу.</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r w:rsidRPr="003F0222">
        <w:rPr>
          <w:rFonts w:ascii="Times New Roman" w:hAnsi="Times New Roman" w:cs="Times New Roman"/>
          <w:sz w:val="30"/>
          <w:szCs w:val="30"/>
        </w:rPr>
        <w:t>Моделирование теоретического т</w:t>
      </w:r>
      <w:r w:rsidR="005C50E2">
        <w:rPr>
          <w:rFonts w:ascii="Times New Roman" w:hAnsi="Times New Roman" w:cs="Times New Roman"/>
          <w:sz w:val="30"/>
          <w:szCs w:val="30"/>
        </w:rPr>
        <w:t>ура Олимпиады по истории.</w:t>
      </w:r>
    </w:p>
    <w:p w:rsidR="00770398" w:rsidRPr="003F0222" w:rsidRDefault="00770398" w:rsidP="007271EA">
      <w:pPr>
        <w:pStyle w:val="af9"/>
        <w:widowControl w:val="0"/>
        <w:spacing w:after="0" w:line="240" w:lineRule="auto"/>
        <w:ind w:firstLine="709"/>
        <w:jc w:val="both"/>
        <w:rPr>
          <w:rFonts w:ascii="Times New Roman" w:hAnsi="Times New Roman" w:cs="Times New Roman"/>
          <w:sz w:val="30"/>
          <w:szCs w:val="30"/>
        </w:rPr>
      </w:pPr>
    </w:p>
    <w:p w:rsidR="00770398" w:rsidRDefault="005C50E2" w:rsidP="005C50E2">
      <w:pPr>
        <w:pStyle w:val="af9"/>
        <w:widowControl w:val="0"/>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Обобщение (2 часа</w:t>
      </w:r>
      <w:r w:rsidR="00770398" w:rsidRPr="003F0222">
        <w:rPr>
          <w:rFonts w:ascii="Times New Roman" w:hAnsi="Times New Roman" w:cs="Times New Roman"/>
          <w:sz w:val="30"/>
          <w:szCs w:val="30"/>
        </w:rPr>
        <w:t>)</w:t>
      </w:r>
    </w:p>
    <w:p w:rsidR="00C41981" w:rsidRPr="003F0222" w:rsidRDefault="00C41981" w:rsidP="005C50E2">
      <w:pPr>
        <w:pStyle w:val="af9"/>
        <w:widowControl w:val="0"/>
        <w:spacing w:after="0" w:line="240" w:lineRule="auto"/>
        <w:ind w:firstLine="709"/>
        <w:jc w:val="center"/>
        <w:rPr>
          <w:rFonts w:ascii="Times New Roman" w:hAnsi="Times New Roman" w:cs="Times New Roman"/>
          <w:sz w:val="30"/>
          <w:szCs w:val="30"/>
        </w:rPr>
      </w:pPr>
    </w:p>
    <w:p w:rsidR="00770398" w:rsidRPr="003F0222" w:rsidRDefault="005C50E2" w:rsidP="007B13D7">
      <w:pPr>
        <w:pStyle w:val="af9"/>
        <w:widowControl w:val="0"/>
        <w:spacing w:after="0" w:line="240" w:lineRule="auto"/>
        <w:ind w:firstLine="720"/>
        <w:jc w:val="center"/>
        <w:rPr>
          <w:sz w:val="30"/>
          <w:szCs w:val="30"/>
        </w:rPr>
      </w:pPr>
      <w:r>
        <w:rPr>
          <w:rFonts w:ascii="Times New Roman" w:hAnsi="Times New Roman" w:cs="Times New Roman"/>
          <w:sz w:val="30"/>
          <w:szCs w:val="30"/>
        </w:rPr>
        <w:t>Резервное время (2 часа</w:t>
      </w:r>
      <w:r w:rsidR="00770398" w:rsidRPr="003F0222">
        <w:rPr>
          <w:rFonts w:ascii="Times New Roman" w:hAnsi="Times New Roman" w:cs="Times New Roman"/>
          <w:sz w:val="30"/>
          <w:szCs w:val="30"/>
        </w:rPr>
        <w:t>)</w:t>
      </w:r>
      <w:bookmarkStart w:id="0" w:name="_GoBack"/>
      <w:bookmarkEnd w:id="0"/>
    </w:p>
    <w:sectPr w:rsidR="00770398" w:rsidRPr="003F0222" w:rsidSect="005058D1">
      <w:footnotePr>
        <w:numRestart w:val="eachSect"/>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6E" w:rsidRDefault="00B55E6E">
      <w:r>
        <w:separator/>
      </w:r>
    </w:p>
  </w:endnote>
  <w:endnote w:type="continuationSeparator" w:id="0">
    <w:p w:rsidR="00B55E6E" w:rsidRDefault="00B5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choolBookNewC">
    <w:altName w:val="Times New Roman"/>
    <w:charset w:val="CC"/>
    <w:family w:val="auto"/>
    <w:pitch w:val="variable"/>
    <w:sig w:usb0="80000283" w:usb1="0000004A"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PragmaticaC-Bold">
    <w:panose1 w:val="00000000000000000000"/>
    <w:charset w:val="CC"/>
    <w:family w:val="auto"/>
    <w:notTrueType/>
    <w:pitch w:val="default"/>
    <w:sig w:usb0="00000203" w:usb1="00000000" w:usb2="00000000" w:usb3="00000000" w:csb0="00000005" w:csb1="00000000"/>
  </w:font>
  <w:font w:name="SchoolBookC-Bold">
    <w:panose1 w:val="00000000000000000000"/>
    <w:charset w:val="CC"/>
    <w:family w:val="auto"/>
    <w:notTrueType/>
    <w:pitch w:val="default"/>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panose1 w:val="00000000000000000000"/>
    <w:charset w:val="00"/>
    <w:family w:val="decorative"/>
    <w:notTrueType/>
    <w:pitch w:val="variable"/>
    <w:sig w:usb0="00000203" w:usb1="00000000" w:usb2="00000000" w:usb3="00000000" w:csb0="00000005" w:csb1="00000000"/>
  </w:font>
  <w:font w:name="PetersburgC">
    <w:altName w:val="Times New Roman"/>
    <w:panose1 w:val="00000000000000000000"/>
    <w:charset w:val="00"/>
    <w:family w:val="roman"/>
    <w:notTrueType/>
    <w:pitch w:val="default"/>
    <w:sig w:usb0="00000201" w:usb1="00000000" w:usb2="00000000" w:usb3="00000000" w:csb0="00000004"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Xeni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6E" w:rsidRDefault="00B55E6E">
      <w:r>
        <w:separator/>
      </w:r>
    </w:p>
  </w:footnote>
  <w:footnote w:type="continuationSeparator" w:id="0">
    <w:p w:rsidR="00B55E6E" w:rsidRDefault="00B5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21926"/>
    <w:styleLink w:val="StyleOutlinenumbered11"/>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0"/>
        </w:tabs>
        <w:ind w:left="1146" w:hanging="360"/>
      </w:pPr>
      <w:rPr>
        <w:rFonts w:ascii="Symbol" w:hAnsi="Symbol" w:cs="Symbol"/>
        <w:caps/>
        <w:color w:val="000000"/>
        <w:spacing w:val="0"/>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1146"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bullet"/>
      <w:lvlText w:val=""/>
      <w:lvlJc w:val="left"/>
      <w:pPr>
        <w:tabs>
          <w:tab w:val="num" w:pos="0"/>
        </w:tabs>
        <w:ind w:left="927"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bullet"/>
      <w:lvlText w:val=""/>
      <w:lvlJc w:val="left"/>
      <w:pPr>
        <w:tabs>
          <w:tab w:val="num" w:pos="1429"/>
        </w:tabs>
        <w:ind w:left="1429"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Num5"/>
    <w:lvl w:ilvl="0">
      <w:start w:val="1"/>
      <w:numFmt w:val="bullet"/>
      <w:lvlText w:val=""/>
      <w:lvlJc w:val="left"/>
      <w:pPr>
        <w:tabs>
          <w:tab w:val="num" w:pos="0"/>
        </w:tabs>
        <w:ind w:left="720" w:hanging="360"/>
      </w:pPr>
      <w:rPr>
        <w:rFonts w:ascii="Symbol" w:hAnsi="Symbol" w:cs="Symbol"/>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BD2D7E"/>
    <w:multiLevelType w:val="hybridMultilevel"/>
    <w:tmpl w:val="17F68AC4"/>
    <w:lvl w:ilvl="0" w:tplc="4D4E090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50700F5"/>
    <w:multiLevelType w:val="hybridMultilevel"/>
    <w:tmpl w:val="FE7220D8"/>
    <w:lvl w:ilvl="0" w:tplc="5D062F86">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C4746"/>
    <w:multiLevelType w:val="hybridMultilevel"/>
    <w:tmpl w:val="34FADC4A"/>
    <w:lvl w:ilvl="0" w:tplc="B4E2B304">
      <w:start w:val="1"/>
      <w:numFmt w:val="decimal"/>
      <w:lvlText w:val="%1."/>
      <w:lvlJc w:val="left"/>
      <w:pPr>
        <w:ind w:left="720" w:hanging="360"/>
      </w:pPr>
      <w:rPr>
        <w:lang w:val="be-BY"/>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3322C"/>
    <w:multiLevelType w:val="hybridMultilevel"/>
    <w:tmpl w:val="E0EA212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0BE21E40"/>
    <w:multiLevelType w:val="hybridMultilevel"/>
    <w:tmpl w:val="69FC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FB45C4"/>
    <w:multiLevelType w:val="hybridMultilevel"/>
    <w:tmpl w:val="5E5425FC"/>
    <w:lvl w:ilvl="0" w:tplc="D4C8823A">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3">
    <w:nsid w:val="0FBB1DBB"/>
    <w:multiLevelType w:val="hybridMultilevel"/>
    <w:tmpl w:val="34307E62"/>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567"/>
        </w:tabs>
        <w:ind w:left="567" w:hanging="113"/>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15">
    <w:nsid w:val="1727693B"/>
    <w:multiLevelType w:val="hybridMultilevel"/>
    <w:tmpl w:val="A426B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B6E4C"/>
    <w:multiLevelType w:val="hybridMultilevel"/>
    <w:tmpl w:val="490490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18">
    <w:nsid w:val="235E773A"/>
    <w:multiLevelType w:val="hybridMultilevel"/>
    <w:tmpl w:val="97F28D7C"/>
    <w:lvl w:ilvl="0" w:tplc="D4C88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AA5A0A"/>
    <w:multiLevelType w:val="hybridMultilevel"/>
    <w:tmpl w:val="15E0A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3AF1FD4"/>
    <w:multiLevelType w:val="hybridMultilevel"/>
    <w:tmpl w:val="9CBC56A8"/>
    <w:lvl w:ilvl="0" w:tplc="B3AE9E40">
      <w:start w:val="1"/>
      <w:numFmt w:val="bullet"/>
      <w:lvlText w:val=""/>
      <w:lvlJc w:val="left"/>
      <w:pPr>
        <w:tabs>
          <w:tab w:val="num" w:pos="508"/>
        </w:tabs>
        <w:ind w:left="374" w:firstLine="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545382"/>
    <w:multiLevelType w:val="hybridMultilevel"/>
    <w:tmpl w:val="EA14BDEA"/>
    <w:lvl w:ilvl="0" w:tplc="6E6E15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8A64F4"/>
    <w:multiLevelType w:val="hybridMultilevel"/>
    <w:tmpl w:val="65108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984"/>
        </w:tabs>
        <w:ind w:left="624"/>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284"/>
        </w:tabs>
        <w:ind w:left="284"/>
      </w:pPr>
      <w:rPr>
        <w:rFonts w:hint="default"/>
      </w:rPr>
    </w:lvl>
    <w:lvl w:ilvl="3">
      <w:start w:val="1"/>
      <w:numFmt w:val="decimal"/>
      <w:lvlText w:val="(%4)"/>
      <w:lvlJc w:val="left"/>
      <w:pPr>
        <w:tabs>
          <w:tab w:val="num" w:pos="284"/>
        </w:tabs>
        <w:ind w:left="284"/>
      </w:pPr>
      <w:rPr>
        <w:rFonts w:hint="default"/>
      </w:rPr>
    </w:lvl>
    <w:lvl w:ilvl="4">
      <w:start w:val="1"/>
      <w:numFmt w:val="lowerLetter"/>
      <w:lvlText w:val="(%5)"/>
      <w:lvlJc w:val="left"/>
      <w:pPr>
        <w:tabs>
          <w:tab w:val="num" w:pos="284"/>
        </w:tabs>
        <w:ind w:left="284"/>
      </w:pPr>
      <w:rPr>
        <w:rFonts w:hint="default"/>
      </w:rPr>
    </w:lvl>
    <w:lvl w:ilvl="5">
      <w:start w:val="1"/>
      <w:numFmt w:val="lowerRoman"/>
      <w:lvlText w:val="(%6)"/>
      <w:lvlJc w:val="left"/>
      <w:pPr>
        <w:tabs>
          <w:tab w:val="num" w:pos="284"/>
        </w:tabs>
        <w:ind w:left="284"/>
      </w:pPr>
      <w:rPr>
        <w:rFonts w:hint="default"/>
      </w:rPr>
    </w:lvl>
    <w:lvl w:ilvl="6">
      <w:start w:val="1"/>
      <w:numFmt w:val="decimal"/>
      <w:lvlText w:val="%7."/>
      <w:lvlJc w:val="left"/>
      <w:pPr>
        <w:tabs>
          <w:tab w:val="num" w:pos="284"/>
        </w:tabs>
        <w:ind w:left="284"/>
      </w:pPr>
      <w:rPr>
        <w:rFonts w:hint="default"/>
      </w:rPr>
    </w:lvl>
    <w:lvl w:ilvl="7">
      <w:start w:val="1"/>
      <w:numFmt w:val="lowerLetter"/>
      <w:lvlText w:val="%8."/>
      <w:lvlJc w:val="left"/>
      <w:pPr>
        <w:tabs>
          <w:tab w:val="num" w:pos="284"/>
        </w:tabs>
        <w:ind w:left="284"/>
      </w:pPr>
      <w:rPr>
        <w:rFonts w:hint="default"/>
      </w:rPr>
    </w:lvl>
    <w:lvl w:ilvl="8">
      <w:start w:val="1"/>
      <w:numFmt w:val="lowerRoman"/>
      <w:lvlText w:val="%9."/>
      <w:lvlJc w:val="left"/>
      <w:pPr>
        <w:tabs>
          <w:tab w:val="num" w:pos="284"/>
        </w:tabs>
        <w:ind w:left="284"/>
      </w:pPr>
      <w:rPr>
        <w:rFonts w:hint="default"/>
      </w:rPr>
    </w:lvl>
  </w:abstractNum>
  <w:abstractNum w:abstractNumId="24">
    <w:nsid w:val="344C782B"/>
    <w:multiLevelType w:val="hybridMultilevel"/>
    <w:tmpl w:val="9F4EF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113FB1"/>
    <w:multiLevelType w:val="hybridMultilevel"/>
    <w:tmpl w:val="413AC048"/>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26">
    <w:nsid w:val="37B55F7D"/>
    <w:multiLevelType w:val="hybridMultilevel"/>
    <w:tmpl w:val="17F68AC4"/>
    <w:lvl w:ilvl="0" w:tplc="4D4E090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BE6F3F"/>
    <w:multiLevelType w:val="hybridMultilevel"/>
    <w:tmpl w:val="6C04310C"/>
    <w:lvl w:ilvl="0" w:tplc="E2D82630">
      <w:start w:val="1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29">
    <w:nsid w:val="4A92782D"/>
    <w:multiLevelType w:val="hybridMultilevel"/>
    <w:tmpl w:val="723609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1933913"/>
    <w:multiLevelType w:val="hybridMultilevel"/>
    <w:tmpl w:val="BB60F23C"/>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97BAE"/>
    <w:multiLevelType w:val="multilevel"/>
    <w:tmpl w:val="802C9AC4"/>
    <w:styleLink w:val="StyleOutlinenumbered"/>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D24F61"/>
    <w:multiLevelType w:val="hybridMultilevel"/>
    <w:tmpl w:val="FBF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547D0"/>
    <w:multiLevelType w:val="hybridMultilevel"/>
    <w:tmpl w:val="E58231AE"/>
    <w:lvl w:ilvl="0" w:tplc="FFFFFFFF">
      <w:start w:val="1"/>
      <w:numFmt w:val="decimal"/>
      <w:pStyle w:val="StyleBefore6ptAfter6pt1"/>
      <w:lvlText w:val="Пример %1."/>
      <w:lvlJc w:val="left"/>
      <w:pPr>
        <w:tabs>
          <w:tab w:val="num" w:pos="1440"/>
        </w:tabs>
        <w:ind w:left="397" w:hanging="397"/>
      </w:pPr>
      <w:rPr>
        <w:rFonts w:ascii="Arial" w:hAnsi="Arial" w:cs="Arial" w:hint="default"/>
        <w:b/>
        <w:bCs/>
        <w:i/>
        <w:iCs/>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9D86BFB"/>
    <w:multiLevelType w:val="multilevel"/>
    <w:tmpl w:val="25F0E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left"/>
      <w:pPr>
        <w:tabs>
          <w:tab w:val="num" w:pos="0"/>
        </w:tabs>
      </w:pPr>
      <w:rPr>
        <w:rFonts w:hint="default"/>
      </w:rPr>
    </w:lvl>
  </w:abstractNum>
  <w:abstractNum w:abstractNumId="36">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7">
    <w:nsid w:val="5DCF26D9"/>
    <w:multiLevelType w:val="hybridMultilevel"/>
    <w:tmpl w:val="2B1E9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E5385D"/>
    <w:multiLevelType w:val="hybridMultilevel"/>
    <w:tmpl w:val="04744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7A2466"/>
    <w:multiLevelType w:val="hybridMultilevel"/>
    <w:tmpl w:val="25F0E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A04E38"/>
    <w:multiLevelType w:val="hybridMultilevel"/>
    <w:tmpl w:val="FCB673D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66E35117"/>
    <w:multiLevelType w:val="multilevel"/>
    <w:tmpl w:val="9034A804"/>
    <w:styleLink w:val="StyleOutlinenumbered1"/>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8F66E79"/>
    <w:multiLevelType w:val="hybridMultilevel"/>
    <w:tmpl w:val="6D40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F73B91"/>
    <w:multiLevelType w:val="hybridMultilevel"/>
    <w:tmpl w:val="DCB48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460C2"/>
    <w:multiLevelType w:val="hybridMultilevel"/>
    <w:tmpl w:val="FBF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0367E"/>
    <w:multiLevelType w:val="hybridMultilevel"/>
    <w:tmpl w:val="75548DE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CF7698"/>
    <w:multiLevelType w:val="hybridMultilevel"/>
    <w:tmpl w:val="DBB2E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35"/>
  </w:num>
  <w:num w:numId="4">
    <w:abstractNumId w:val="17"/>
  </w:num>
  <w:num w:numId="5">
    <w:abstractNumId w:val="28"/>
  </w:num>
  <w:num w:numId="6">
    <w:abstractNumId w:val="33"/>
  </w:num>
  <w:num w:numId="7">
    <w:abstractNumId w:val="14"/>
  </w:num>
  <w:num w:numId="8">
    <w:abstractNumId w:val="23"/>
  </w:num>
  <w:num w:numId="9">
    <w:abstractNumId w:val="31"/>
  </w:num>
  <w:num w:numId="10">
    <w:abstractNumId w:val="41"/>
  </w:num>
  <w:num w:numId="11">
    <w:abstractNumId w:val="12"/>
  </w:num>
  <w:num w:numId="12">
    <w:abstractNumId w:val="0"/>
  </w:num>
  <w:num w:numId="13">
    <w:abstractNumId w:val="26"/>
  </w:num>
  <w:num w:numId="14">
    <w:abstractNumId w:val="21"/>
  </w:num>
  <w:num w:numId="15">
    <w:abstractNumId w:val="30"/>
  </w:num>
  <w:num w:numId="16">
    <w:abstractNumId w:val="9"/>
  </w:num>
  <w:num w:numId="17">
    <w:abstractNumId w:val="18"/>
  </w:num>
  <w:num w:numId="18">
    <w:abstractNumId w:val="11"/>
  </w:num>
  <w:num w:numId="19">
    <w:abstractNumId w:val="40"/>
  </w:num>
  <w:num w:numId="20">
    <w:abstractNumId w:val="25"/>
  </w:num>
  <w:num w:numId="21">
    <w:abstractNumId w:val="15"/>
  </w:num>
  <w:num w:numId="22">
    <w:abstractNumId w:val="45"/>
  </w:num>
  <w:num w:numId="23">
    <w:abstractNumId w:val="8"/>
  </w:num>
  <w:num w:numId="24">
    <w:abstractNumId w:val="46"/>
  </w:num>
  <w:num w:numId="25">
    <w:abstractNumId w:val="7"/>
  </w:num>
  <w:num w:numId="26">
    <w:abstractNumId w:val="27"/>
  </w:num>
  <w:num w:numId="27">
    <w:abstractNumId w:val="42"/>
  </w:num>
  <w:num w:numId="28">
    <w:abstractNumId w:val="10"/>
  </w:num>
  <w:num w:numId="29">
    <w:abstractNumId w:val="43"/>
  </w:num>
  <w:num w:numId="30">
    <w:abstractNumId w:val="24"/>
  </w:num>
  <w:num w:numId="31">
    <w:abstractNumId w:val="19"/>
  </w:num>
  <w:num w:numId="32">
    <w:abstractNumId w:val="38"/>
  </w:num>
  <w:num w:numId="33">
    <w:abstractNumId w:val="32"/>
  </w:num>
  <w:num w:numId="34">
    <w:abstractNumId w:val="44"/>
  </w:num>
  <w:num w:numId="35">
    <w:abstractNumId w:val="22"/>
  </w:num>
  <w:num w:numId="36">
    <w:abstractNumId w:val="29"/>
  </w:num>
  <w:num w:numId="37">
    <w:abstractNumId w:val="39"/>
  </w:num>
  <w:num w:numId="38">
    <w:abstractNumId w:val="34"/>
  </w:num>
  <w:num w:numId="39">
    <w:abstractNumId w:val="37"/>
  </w:num>
  <w:num w:numId="40">
    <w:abstractNumId w:val="20"/>
  </w:num>
  <w:num w:numId="41">
    <w:abstractNumId w:val="16"/>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9"/>
  <w:hyphenationZone w:val="357"/>
  <w:doNotHyphenateCaps/>
  <w:characterSpacingControl w:val="doNotCompress"/>
  <w:doNotValidateAgainstSchema/>
  <w:doNotDemarcateInvalidXml/>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BE"/>
    <w:rsid w:val="0000181B"/>
    <w:rsid w:val="00003AE8"/>
    <w:rsid w:val="0000441D"/>
    <w:rsid w:val="00004D10"/>
    <w:rsid w:val="00004F84"/>
    <w:rsid w:val="00005524"/>
    <w:rsid w:val="00005DBB"/>
    <w:rsid w:val="00005E96"/>
    <w:rsid w:val="000064E2"/>
    <w:rsid w:val="00006D0C"/>
    <w:rsid w:val="000077F4"/>
    <w:rsid w:val="000102CF"/>
    <w:rsid w:val="00010693"/>
    <w:rsid w:val="00010CA2"/>
    <w:rsid w:val="00011991"/>
    <w:rsid w:val="000121B4"/>
    <w:rsid w:val="00012944"/>
    <w:rsid w:val="000129B1"/>
    <w:rsid w:val="00012A8E"/>
    <w:rsid w:val="00012BE8"/>
    <w:rsid w:val="00015D9F"/>
    <w:rsid w:val="000174B9"/>
    <w:rsid w:val="00017A19"/>
    <w:rsid w:val="000201B5"/>
    <w:rsid w:val="00020708"/>
    <w:rsid w:val="00020C27"/>
    <w:rsid w:val="00022BD6"/>
    <w:rsid w:val="000233F8"/>
    <w:rsid w:val="000239AA"/>
    <w:rsid w:val="00023C77"/>
    <w:rsid w:val="00023EF8"/>
    <w:rsid w:val="00025447"/>
    <w:rsid w:val="000266DA"/>
    <w:rsid w:val="00026CB2"/>
    <w:rsid w:val="00026F99"/>
    <w:rsid w:val="000310AC"/>
    <w:rsid w:val="00031ED8"/>
    <w:rsid w:val="00032417"/>
    <w:rsid w:val="0003258E"/>
    <w:rsid w:val="00034D31"/>
    <w:rsid w:val="000354CF"/>
    <w:rsid w:val="0003559F"/>
    <w:rsid w:val="00035AC2"/>
    <w:rsid w:val="0003721D"/>
    <w:rsid w:val="0004001D"/>
    <w:rsid w:val="000410E5"/>
    <w:rsid w:val="000424CC"/>
    <w:rsid w:val="00042838"/>
    <w:rsid w:val="00042952"/>
    <w:rsid w:val="0004346C"/>
    <w:rsid w:val="000441E6"/>
    <w:rsid w:val="00044A95"/>
    <w:rsid w:val="000452A4"/>
    <w:rsid w:val="00046710"/>
    <w:rsid w:val="000471DA"/>
    <w:rsid w:val="000476DB"/>
    <w:rsid w:val="00047EE9"/>
    <w:rsid w:val="0005048E"/>
    <w:rsid w:val="00051809"/>
    <w:rsid w:val="0005184C"/>
    <w:rsid w:val="00051F76"/>
    <w:rsid w:val="00052EDB"/>
    <w:rsid w:val="000532A3"/>
    <w:rsid w:val="0005416A"/>
    <w:rsid w:val="000553F3"/>
    <w:rsid w:val="000559F9"/>
    <w:rsid w:val="00055AE1"/>
    <w:rsid w:val="00057E7F"/>
    <w:rsid w:val="00060339"/>
    <w:rsid w:val="00060A33"/>
    <w:rsid w:val="00063B71"/>
    <w:rsid w:val="00064356"/>
    <w:rsid w:val="00064E08"/>
    <w:rsid w:val="00065016"/>
    <w:rsid w:val="00065183"/>
    <w:rsid w:val="00065431"/>
    <w:rsid w:val="0006578D"/>
    <w:rsid w:val="00065FF8"/>
    <w:rsid w:val="00067DB9"/>
    <w:rsid w:val="000723F7"/>
    <w:rsid w:val="000726E1"/>
    <w:rsid w:val="00072973"/>
    <w:rsid w:val="00072B78"/>
    <w:rsid w:val="000737E4"/>
    <w:rsid w:val="00074229"/>
    <w:rsid w:val="000744CF"/>
    <w:rsid w:val="0007476F"/>
    <w:rsid w:val="00074C3F"/>
    <w:rsid w:val="00075400"/>
    <w:rsid w:val="00075552"/>
    <w:rsid w:val="00075ABB"/>
    <w:rsid w:val="000767F2"/>
    <w:rsid w:val="000775A0"/>
    <w:rsid w:val="00077B80"/>
    <w:rsid w:val="00077DC7"/>
    <w:rsid w:val="00080309"/>
    <w:rsid w:val="00080E2B"/>
    <w:rsid w:val="000813C9"/>
    <w:rsid w:val="0008183B"/>
    <w:rsid w:val="00081E23"/>
    <w:rsid w:val="00081ED6"/>
    <w:rsid w:val="00082ABE"/>
    <w:rsid w:val="000834E4"/>
    <w:rsid w:val="00083C6D"/>
    <w:rsid w:val="00084E80"/>
    <w:rsid w:val="00085236"/>
    <w:rsid w:val="00085D50"/>
    <w:rsid w:val="00086FAD"/>
    <w:rsid w:val="0009043F"/>
    <w:rsid w:val="00090FC9"/>
    <w:rsid w:val="00091072"/>
    <w:rsid w:val="00091482"/>
    <w:rsid w:val="00091D64"/>
    <w:rsid w:val="00091E0F"/>
    <w:rsid w:val="00091E91"/>
    <w:rsid w:val="00095391"/>
    <w:rsid w:val="00095560"/>
    <w:rsid w:val="00095A00"/>
    <w:rsid w:val="00096988"/>
    <w:rsid w:val="00097040"/>
    <w:rsid w:val="000974DB"/>
    <w:rsid w:val="00097829"/>
    <w:rsid w:val="000A027D"/>
    <w:rsid w:val="000A0A0F"/>
    <w:rsid w:val="000A0EB2"/>
    <w:rsid w:val="000A1D20"/>
    <w:rsid w:val="000A2508"/>
    <w:rsid w:val="000A4D11"/>
    <w:rsid w:val="000A5A4D"/>
    <w:rsid w:val="000A797C"/>
    <w:rsid w:val="000A7B3F"/>
    <w:rsid w:val="000B09B2"/>
    <w:rsid w:val="000B1EAE"/>
    <w:rsid w:val="000B2170"/>
    <w:rsid w:val="000B2746"/>
    <w:rsid w:val="000B2B24"/>
    <w:rsid w:val="000B2D8C"/>
    <w:rsid w:val="000B350E"/>
    <w:rsid w:val="000B35B7"/>
    <w:rsid w:val="000B4961"/>
    <w:rsid w:val="000B50BC"/>
    <w:rsid w:val="000B5680"/>
    <w:rsid w:val="000B6E05"/>
    <w:rsid w:val="000B73CB"/>
    <w:rsid w:val="000B7924"/>
    <w:rsid w:val="000C0BE1"/>
    <w:rsid w:val="000C267D"/>
    <w:rsid w:val="000C2852"/>
    <w:rsid w:val="000C4D6A"/>
    <w:rsid w:val="000C5614"/>
    <w:rsid w:val="000C7421"/>
    <w:rsid w:val="000C77D7"/>
    <w:rsid w:val="000C7B94"/>
    <w:rsid w:val="000C7ED9"/>
    <w:rsid w:val="000D3E7E"/>
    <w:rsid w:val="000D4346"/>
    <w:rsid w:val="000D5471"/>
    <w:rsid w:val="000D5D74"/>
    <w:rsid w:val="000E0D29"/>
    <w:rsid w:val="000E15A1"/>
    <w:rsid w:val="000E1624"/>
    <w:rsid w:val="000E1B46"/>
    <w:rsid w:val="000E2489"/>
    <w:rsid w:val="000E2CBA"/>
    <w:rsid w:val="000E62A1"/>
    <w:rsid w:val="000E6554"/>
    <w:rsid w:val="000E661B"/>
    <w:rsid w:val="000E6E60"/>
    <w:rsid w:val="000E7429"/>
    <w:rsid w:val="000E7575"/>
    <w:rsid w:val="000E760A"/>
    <w:rsid w:val="000F1735"/>
    <w:rsid w:val="000F1F7C"/>
    <w:rsid w:val="000F39BD"/>
    <w:rsid w:val="000F54A4"/>
    <w:rsid w:val="000F66B3"/>
    <w:rsid w:val="000F6A3A"/>
    <w:rsid w:val="000F7169"/>
    <w:rsid w:val="001005B6"/>
    <w:rsid w:val="00100E0E"/>
    <w:rsid w:val="00101C92"/>
    <w:rsid w:val="001043EC"/>
    <w:rsid w:val="001046E2"/>
    <w:rsid w:val="00104B5B"/>
    <w:rsid w:val="00106460"/>
    <w:rsid w:val="00106AF6"/>
    <w:rsid w:val="001070A0"/>
    <w:rsid w:val="001076F8"/>
    <w:rsid w:val="00107C7D"/>
    <w:rsid w:val="0011195F"/>
    <w:rsid w:val="00112595"/>
    <w:rsid w:val="001133E2"/>
    <w:rsid w:val="00113E78"/>
    <w:rsid w:val="001140F7"/>
    <w:rsid w:val="001145E0"/>
    <w:rsid w:val="0011578A"/>
    <w:rsid w:val="001163B7"/>
    <w:rsid w:val="00116CAD"/>
    <w:rsid w:val="0011738B"/>
    <w:rsid w:val="00117508"/>
    <w:rsid w:val="0011765C"/>
    <w:rsid w:val="001228D5"/>
    <w:rsid w:val="001229BB"/>
    <w:rsid w:val="00122F86"/>
    <w:rsid w:val="00123F85"/>
    <w:rsid w:val="00124026"/>
    <w:rsid w:val="00124ACF"/>
    <w:rsid w:val="0012652A"/>
    <w:rsid w:val="0012740B"/>
    <w:rsid w:val="00127D79"/>
    <w:rsid w:val="00130200"/>
    <w:rsid w:val="00130961"/>
    <w:rsid w:val="00131B12"/>
    <w:rsid w:val="001329AB"/>
    <w:rsid w:val="00133AF5"/>
    <w:rsid w:val="0013622D"/>
    <w:rsid w:val="00136834"/>
    <w:rsid w:val="001375B9"/>
    <w:rsid w:val="001376D0"/>
    <w:rsid w:val="001408DB"/>
    <w:rsid w:val="0014104F"/>
    <w:rsid w:val="001421FC"/>
    <w:rsid w:val="00142764"/>
    <w:rsid w:val="0014315E"/>
    <w:rsid w:val="001435E3"/>
    <w:rsid w:val="00144588"/>
    <w:rsid w:val="001461F5"/>
    <w:rsid w:val="00147086"/>
    <w:rsid w:val="00147B0E"/>
    <w:rsid w:val="00147DEE"/>
    <w:rsid w:val="00147FD4"/>
    <w:rsid w:val="001501C6"/>
    <w:rsid w:val="001516CB"/>
    <w:rsid w:val="0015267E"/>
    <w:rsid w:val="00152AEC"/>
    <w:rsid w:val="00153650"/>
    <w:rsid w:val="00153837"/>
    <w:rsid w:val="001539FE"/>
    <w:rsid w:val="00153D9E"/>
    <w:rsid w:val="00153E08"/>
    <w:rsid w:val="00153EAF"/>
    <w:rsid w:val="00154D08"/>
    <w:rsid w:val="00155331"/>
    <w:rsid w:val="001554EA"/>
    <w:rsid w:val="00155522"/>
    <w:rsid w:val="001562CB"/>
    <w:rsid w:val="00156630"/>
    <w:rsid w:val="00157622"/>
    <w:rsid w:val="00160069"/>
    <w:rsid w:val="00163F6A"/>
    <w:rsid w:val="001645D6"/>
    <w:rsid w:val="00165198"/>
    <w:rsid w:val="00165C35"/>
    <w:rsid w:val="0016743C"/>
    <w:rsid w:val="001675E8"/>
    <w:rsid w:val="0017015C"/>
    <w:rsid w:val="001701D3"/>
    <w:rsid w:val="0017038D"/>
    <w:rsid w:val="0017143E"/>
    <w:rsid w:val="00171836"/>
    <w:rsid w:val="00172192"/>
    <w:rsid w:val="00172EF8"/>
    <w:rsid w:val="0017646E"/>
    <w:rsid w:val="001765AB"/>
    <w:rsid w:val="00176FE3"/>
    <w:rsid w:val="00177445"/>
    <w:rsid w:val="00177EA9"/>
    <w:rsid w:val="0018021D"/>
    <w:rsid w:val="001808F6"/>
    <w:rsid w:val="00180E29"/>
    <w:rsid w:val="001811F8"/>
    <w:rsid w:val="001814F5"/>
    <w:rsid w:val="00181C4B"/>
    <w:rsid w:val="001822DA"/>
    <w:rsid w:val="00182A2C"/>
    <w:rsid w:val="00183DE6"/>
    <w:rsid w:val="00184E0A"/>
    <w:rsid w:val="001852CD"/>
    <w:rsid w:val="00185E0B"/>
    <w:rsid w:val="00185E91"/>
    <w:rsid w:val="00186692"/>
    <w:rsid w:val="00187977"/>
    <w:rsid w:val="00187EF9"/>
    <w:rsid w:val="0019090C"/>
    <w:rsid w:val="001920E2"/>
    <w:rsid w:val="00192293"/>
    <w:rsid w:val="0019295D"/>
    <w:rsid w:val="001938F7"/>
    <w:rsid w:val="001950FD"/>
    <w:rsid w:val="001956D4"/>
    <w:rsid w:val="00195A35"/>
    <w:rsid w:val="00196FF9"/>
    <w:rsid w:val="00197E69"/>
    <w:rsid w:val="00197FBA"/>
    <w:rsid w:val="001A0750"/>
    <w:rsid w:val="001A0C09"/>
    <w:rsid w:val="001A34EA"/>
    <w:rsid w:val="001A4363"/>
    <w:rsid w:val="001A474D"/>
    <w:rsid w:val="001A4FA7"/>
    <w:rsid w:val="001B0B39"/>
    <w:rsid w:val="001B1845"/>
    <w:rsid w:val="001B1FF4"/>
    <w:rsid w:val="001B21EF"/>
    <w:rsid w:val="001B2F53"/>
    <w:rsid w:val="001B31F7"/>
    <w:rsid w:val="001B3407"/>
    <w:rsid w:val="001B462B"/>
    <w:rsid w:val="001B4DC0"/>
    <w:rsid w:val="001B71F1"/>
    <w:rsid w:val="001B74D8"/>
    <w:rsid w:val="001B782E"/>
    <w:rsid w:val="001C16AB"/>
    <w:rsid w:val="001C1B08"/>
    <w:rsid w:val="001C36FB"/>
    <w:rsid w:val="001C3AF3"/>
    <w:rsid w:val="001C440A"/>
    <w:rsid w:val="001C482C"/>
    <w:rsid w:val="001C48AD"/>
    <w:rsid w:val="001C4BF3"/>
    <w:rsid w:val="001C4E19"/>
    <w:rsid w:val="001C5A1F"/>
    <w:rsid w:val="001C6F40"/>
    <w:rsid w:val="001C716D"/>
    <w:rsid w:val="001D00D9"/>
    <w:rsid w:val="001D0C5D"/>
    <w:rsid w:val="001D1947"/>
    <w:rsid w:val="001D1A00"/>
    <w:rsid w:val="001D1A16"/>
    <w:rsid w:val="001D1B2A"/>
    <w:rsid w:val="001D2311"/>
    <w:rsid w:val="001D2B1A"/>
    <w:rsid w:val="001D31E7"/>
    <w:rsid w:val="001D3955"/>
    <w:rsid w:val="001D595B"/>
    <w:rsid w:val="001D6BF5"/>
    <w:rsid w:val="001D6C33"/>
    <w:rsid w:val="001E092E"/>
    <w:rsid w:val="001E11E7"/>
    <w:rsid w:val="001E180D"/>
    <w:rsid w:val="001E1C7B"/>
    <w:rsid w:val="001E2610"/>
    <w:rsid w:val="001E47DE"/>
    <w:rsid w:val="001E4DBD"/>
    <w:rsid w:val="001E5911"/>
    <w:rsid w:val="001E5A9B"/>
    <w:rsid w:val="001E6020"/>
    <w:rsid w:val="001E652E"/>
    <w:rsid w:val="001E670F"/>
    <w:rsid w:val="001E6AC9"/>
    <w:rsid w:val="001E7418"/>
    <w:rsid w:val="001E744E"/>
    <w:rsid w:val="001E75FF"/>
    <w:rsid w:val="001E76C1"/>
    <w:rsid w:val="001E7C65"/>
    <w:rsid w:val="001F0799"/>
    <w:rsid w:val="001F1F6B"/>
    <w:rsid w:val="001F209F"/>
    <w:rsid w:val="001F2D62"/>
    <w:rsid w:val="001F3706"/>
    <w:rsid w:val="001F3943"/>
    <w:rsid w:val="001F3DCC"/>
    <w:rsid w:val="001F3FFB"/>
    <w:rsid w:val="001F4013"/>
    <w:rsid w:val="001F406E"/>
    <w:rsid w:val="001F525C"/>
    <w:rsid w:val="001F6E76"/>
    <w:rsid w:val="001F6FFD"/>
    <w:rsid w:val="001F70C9"/>
    <w:rsid w:val="001F7A2B"/>
    <w:rsid w:val="0020008C"/>
    <w:rsid w:val="002001C0"/>
    <w:rsid w:val="00201015"/>
    <w:rsid w:val="002015EB"/>
    <w:rsid w:val="0020207F"/>
    <w:rsid w:val="002020C0"/>
    <w:rsid w:val="002021FC"/>
    <w:rsid w:val="00202689"/>
    <w:rsid w:val="00203BE5"/>
    <w:rsid w:val="00204724"/>
    <w:rsid w:val="002055C5"/>
    <w:rsid w:val="002061E1"/>
    <w:rsid w:val="00206366"/>
    <w:rsid w:val="00207235"/>
    <w:rsid w:val="00207BD8"/>
    <w:rsid w:val="00211107"/>
    <w:rsid w:val="0021111F"/>
    <w:rsid w:val="00211AF2"/>
    <w:rsid w:val="00213807"/>
    <w:rsid w:val="00213812"/>
    <w:rsid w:val="00213911"/>
    <w:rsid w:val="00213A55"/>
    <w:rsid w:val="00213BE6"/>
    <w:rsid w:val="00214331"/>
    <w:rsid w:val="00215BB9"/>
    <w:rsid w:val="00216DBF"/>
    <w:rsid w:val="0021775E"/>
    <w:rsid w:val="00220085"/>
    <w:rsid w:val="0022062B"/>
    <w:rsid w:val="002206FE"/>
    <w:rsid w:val="00221118"/>
    <w:rsid w:val="002211D4"/>
    <w:rsid w:val="0022341C"/>
    <w:rsid w:val="0022375B"/>
    <w:rsid w:val="00223A9E"/>
    <w:rsid w:val="00224262"/>
    <w:rsid w:val="002247FF"/>
    <w:rsid w:val="002251A1"/>
    <w:rsid w:val="00225CD0"/>
    <w:rsid w:val="00226050"/>
    <w:rsid w:val="0022607A"/>
    <w:rsid w:val="002266B1"/>
    <w:rsid w:val="00226971"/>
    <w:rsid w:val="00226D05"/>
    <w:rsid w:val="00227140"/>
    <w:rsid w:val="00227B47"/>
    <w:rsid w:val="00227D86"/>
    <w:rsid w:val="00227FDE"/>
    <w:rsid w:val="002312EB"/>
    <w:rsid w:val="00231526"/>
    <w:rsid w:val="00231A28"/>
    <w:rsid w:val="002322C0"/>
    <w:rsid w:val="00233957"/>
    <w:rsid w:val="0023461F"/>
    <w:rsid w:val="002351B6"/>
    <w:rsid w:val="00235685"/>
    <w:rsid w:val="0023653D"/>
    <w:rsid w:val="002365DE"/>
    <w:rsid w:val="00237DA9"/>
    <w:rsid w:val="00237FAA"/>
    <w:rsid w:val="00240389"/>
    <w:rsid w:val="00240A21"/>
    <w:rsid w:val="00241003"/>
    <w:rsid w:val="00241F61"/>
    <w:rsid w:val="002434FA"/>
    <w:rsid w:val="0024375F"/>
    <w:rsid w:val="00243EBE"/>
    <w:rsid w:val="00243EF9"/>
    <w:rsid w:val="00244031"/>
    <w:rsid w:val="00244050"/>
    <w:rsid w:val="002448AD"/>
    <w:rsid w:val="00244D36"/>
    <w:rsid w:val="00244F02"/>
    <w:rsid w:val="0024502F"/>
    <w:rsid w:val="0024591F"/>
    <w:rsid w:val="00245D6D"/>
    <w:rsid w:val="00245F04"/>
    <w:rsid w:val="00246278"/>
    <w:rsid w:val="0024648E"/>
    <w:rsid w:val="00246492"/>
    <w:rsid w:val="0024691F"/>
    <w:rsid w:val="00246A5C"/>
    <w:rsid w:val="00246CC5"/>
    <w:rsid w:val="0024719C"/>
    <w:rsid w:val="002478A0"/>
    <w:rsid w:val="00247FD0"/>
    <w:rsid w:val="002500EF"/>
    <w:rsid w:val="00250191"/>
    <w:rsid w:val="0025087E"/>
    <w:rsid w:val="0025120E"/>
    <w:rsid w:val="00251D15"/>
    <w:rsid w:val="002532B3"/>
    <w:rsid w:val="0025340B"/>
    <w:rsid w:val="002542A3"/>
    <w:rsid w:val="002545D0"/>
    <w:rsid w:val="002551A1"/>
    <w:rsid w:val="00255B92"/>
    <w:rsid w:val="00255C0B"/>
    <w:rsid w:val="00256412"/>
    <w:rsid w:val="00257332"/>
    <w:rsid w:val="002611A7"/>
    <w:rsid w:val="00262F58"/>
    <w:rsid w:val="00263D1D"/>
    <w:rsid w:val="00263DAE"/>
    <w:rsid w:val="00264400"/>
    <w:rsid w:val="002645BD"/>
    <w:rsid w:val="002658EB"/>
    <w:rsid w:val="00270302"/>
    <w:rsid w:val="00270E53"/>
    <w:rsid w:val="00271102"/>
    <w:rsid w:val="0027159E"/>
    <w:rsid w:val="00271C8C"/>
    <w:rsid w:val="0027209A"/>
    <w:rsid w:val="00272F8B"/>
    <w:rsid w:val="0027459F"/>
    <w:rsid w:val="0027522F"/>
    <w:rsid w:val="002753DD"/>
    <w:rsid w:val="0027677D"/>
    <w:rsid w:val="002769D9"/>
    <w:rsid w:val="00276F36"/>
    <w:rsid w:val="002776A6"/>
    <w:rsid w:val="00281015"/>
    <w:rsid w:val="0028185D"/>
    <w:rsid w:val="00281AFF"/>
    <w:rsid w:val="00281C83"/>
    <w:rsid w:val="00281F11"/>
    <w:rsid w:val="0028204A"/>
    <w:rsid w:val="00282725"/>
    <w:rsid w:val="00283F1F"/>
    <w:rsid w:val="00284ADD"/>
    <w:rsid w:val="00284AEB"/>
    <w:rsid w:val="0028521E"/>
    <w:rsid w:val="002852C3"/>
    <w:rsid w:val="00285A5E"/>
    <w:rsid w:val="00285DF9"/>
    <w:rsid w:val="00286329"/>
    <w:rsid w:val="00286BD9"/>
    <w:rsid w:val="00287EC3"/>
    <w:rsid w:val="00290A16"/>
    <w:rsid w:val="00291D2B"/>
    <w:rsid w:val="00291D35"/>
    <w:rsid w:val="0029375D"/>
    <w:rsid w:val="00293D87"/>
    <w:rsid w:val="00294601"/>
    <w:rsid w:val="00296B77"/>
    <w:rsid w:val="00296B9E"/>
    <w:rsid w:val="002A0ADD"/>
    <w:rsid w:val="002A122E"/>
    <w:rsid w:val="002A2F04"/>
    <w:rsid w:val="002A3A37"/>
    <w:rsid w:val="002A610D"/>
    <w:rsid w:val="002A657D"/>
    <w:rsid w:val="002A6608"/>
    <w:rsid w:val="002B1142"/>
    <w:rsid w:val="002B165B"/>
    <w:rsid w:val="002B1CED"/>
    <w:rsid w:val="002B2B90"/>
    <w:rsid w:val="002B3BDE"/>
    <w:rsid w:val="002B3F31"/>
    <w:rsid w:val="002B4683"/>
    <w:rsid w:val="002B7331"/>
    <w:rsid w:val="002B7EAD"/>
    <w:rsid w:val="002C03FF"/>
    <w:rsid w:val="002C0D3C"/>
    <w:rsid w:val="002C0F0F"/>
    <w:rsid w:val="002C11F3"/>
    <w:rsid w:val="002C160C"/>
    <w:rsid w:val="002C1711"/>
    <w:rsid w:val="002C2EF1"/>
    <w:rsid w:val="002C4A7D"/>
    <w:rsid w:val="002C5490"/>
    <w:rsid w:val="002C5BE5"/>
    <w:rsid w:val="002C6B64"/>
    <w:rsid w:val="002C6BC2"/>
    <w:rsid w:val="002D0077"/>
    <w:rsid w:val="002D05C1"/>
    <w:rsid w:val="002D07B8"/>
    <w:rsid w:val="002D0AB0"/>
    <w:rsid w:val="002D1161"/>
    <w:rsid w:val="002D480A"/>
    <w:rsid w:val="002D5083"/>
    <w:rsid w:val="002D5771"/>
    <w:rsid w:val="002D5998"/>
    <w:rsid w:val="002D5C35"/>
    <w:rsid w:val="002D6B8E"/>
    <w:rsid w:val="002D768C"/>
    <w:rsid w:val="002E001E"/>
    <w:rsid w:val="002E1A06"/>
    <w:rsid w:val="002E230E"/>
    <w:rsid w:val="002E2357"/>
    <w:rsid w:val="002E2620"/>
    <w:rsid w:val="002E2E78"/>
    <w:rsid w:val="002E370F"/>
    <w:rsid w:val="002E3E29"/>
    <w:rsid w:val="002E4257"/>
    <w:rsid w:val="002E50BC"/>
    <w:rsid w:val="002E5287"/>
    <w:rsid w:val="002E52B2"/>
    <w:rsid w:val="002E5D11"/>
    <w:rsid w:val="002E681D"/>
    <w:rsid w:val="002E7705"/>
    <w:rsid w:val="002F0D0F"/>
    <w:rsid w:val="002F2617"/>
    <w:rsid w:val="002F5CD2"/>
    <w:rsid w:val="002F7086"/>
    <w:rsid w:val="002F733A"/>
    <w:rsid w:val="003002D0"/>
    <w:rsid w:val="003016F9"/>
    <w:rsid w:val="00301858"/>
    <w:rsid w:val="003018E9"/>
    <w:rsid w:val="00302FF4"/>
    <w:rsid w:val="003041F1"/>
    <w:rsid w:val="00304681"/>
    <w:rsid w:val="0030498D"/>
    <w:rsid w:val="00305C05"/>
    <w:rsid w:val="00305D41"/>
    <w:rsid w:val="00306E27"/>
    <w:rsid w:val="00307250"/>
    <w:rsid w:val="00307D4F"/>
    <w:rsid w:val="00307F0D"/>
    <w:rsid w:val="003107D4"/>
    <w:rsid w:val="00310826"/>
    <w:rsid w:val="00310A0C"/>
    <w:rsid w:val="0031105C"/>
    <w:rsid w:val="00311B30"/>
    <w:rsid w:val="00311D9D"/>
    <w:rsid w:val="00311F34"/>
    <w:rsid w:val="003124CC"/>
    <w:rsid w:val="00312638"/>
    <w:rsid w:val="003126C6"/>
    <w:rsid w:val="003127B7"/>
    <w:rsid w:val="003137F1"/>
    <w:rsid w:val="00313C2A"/>
    <w:rsid w:val="00314922"/>
    <w:rsid w:val="00315026"/>
    <w:rsid w:val="00315542"/>
    <w:rsid w:val="00316161"/>
    <w:rsid w:val="00316BD1"/>
    <w:rsid w:val="003215DD"/>
    <w:rsid w:val="00321F10"/>
    <w:rsid w:val="003230DC"/>
    <w:rsid w:val="00324619"/>
    <w:rsid w:val="00325C4D"/>
    <w:rsid w:val="00326F0C"/>
    <w:rsid w:val="003276FD"/>
    <w:rsid w:val="00327750"/>
    <w:rsid w:val="00330B44"/>
    <w:rsid w:val="003313C7"/>
    <w:rsid w:val="00332118"/>
    <w:rsid w:val="00332E29"/>
    <w:rsid w:val="003338AA"/>
    <w:rsid w:val="00333D41"/>
    <w:rsid w:val="00334B29"/>
    <w:rsid w:val="00335A9A"/>
    <w:rsid w:val="003364CC"/>
    <w:rsid w:val="00336729"/>
    <w:rsid w:val="00337A0A"/>
    <w:rsid w:val="00340E2B"/>
    <w:rsid w:val="00341199"/>
    <w:rsid w:val="00341A7C"/>
    <w:rsid w:val="0034244A"/>
    <w:rsid w:val="00342D41"/>
    <w:rsid w:val="00343C94"/>
    <w:rsid w:val="0034566D"/>
    <w:rsid w:val="00345EA2"/>
    <w:rsid w:val="0034601C"/>
    <w:rsid w:val="00346542"/>
    <w:rsid w:val="00347F3A"/>
    <w:rsid w:val="00350A91"/>
    <w:rsid w:val="00350CCE"/>
    <w:rsid w:val="003521C5"/>
    <w:rsid w:val="003532AE"/>
    <w:rsid w:val="003550C3"/>
    <w:rsid w:val="00357E9A"/>
    <w:rsid w:val="0036103B"/>
    <w:rsid w:val="003613B6"/>
    <w:rsid w:val="0036152B"/>
    <w:rsid w:val="003629E1"/>
    <w:rsid w:val="003633AD"/>
    <w:rsid w:val="0036411F"/>
    <w:rsid w:val="0036545D"/>
    <w:rsid w:val="00365E2D"/>
    <w:rsid w:val="00366CA5"/>
    <w:rsid w:val="00366D3B"/>
    <w:rsid w:val="003671B9"/>
    <w:rsid w:val="00367411"/>
    <w:rsid w:val="00367614"/>
    <w:rsid w:val="00370E4E"/>
    <w:rsid w:val="003723E4"/>
    <w:rsid w:val="00372544"/>
    <w:rsid w:val="00372618"/>
    <w:rsid w:val="00372BF1"/>
    <w:rsid w:val="00373EC6"/>
    <w:rsid w:val="00375581"/>
    <w:rsid w:val="00375B31"/>
    <w:rsid w:val="00376FC4"/>
    <w:rsid w:val="0037725F"/>
    <w:rsid w:val="00381F96"/>
    <w:rsid w:val="0038348C"/>
    <w:rsid w:val="003850A5"/>
    <w:rsid w:val="003858E5"/>
    <w:rsid w:val="00385B68"/>
    <w:rsid w:val="003868FB"/>
    <w:rsid w:val="003900F1"/>
    <w:rsid w:val="00390216"/>
    <w:rsid w:val="00390BE2"/>
    <w:rsid w:val="00390E79"/>
    <w:rsid w:val="003925AE"/>
    <w:rsid w:val="00392D56"/>
    <w:rsid w:val="003930BE"/>
    <w:rsid w:val="003931D1"/>
    <w:rsid w:val="003945D3"/>
    <w:rsid w:val="0039510C"/>
    <w:rsid w:val="00395311"/>
    <w:rsid w:val="0039555F"/>
    <w:rsid w:val="00397528"/>
    <w:rsid w:val="00397D8B"/>
    <w:rsid w:val="003A0663"/>
    <w:rsid w:val="003A297F"/>
    <w:rsid w:val="003A415F"/>
    <w:rsid w:val="003A48C7"/>
    <w:rsid w:val="003A62D6"/>
    <w:rsid w:val="003A6F09"/>
    <w:rsid w:val="003A75DB"/>
    <w:rsid w:val="003A7FB6"/>
    <w:rsid w:val="003B04E7"/>
    <w:rsid w:val="003B08CD"/>
    <w:rsid w:val="003B163A"/>
    <w:rsid w:val="003B2081"/>
    <w:rsid w:val="003B2612"/>
    <w:rsid w:val="003B263D"/>
    <w:rsid w:val="003B2724"/>
    <w:rsid w:val="003B3104"/>
    <w:rsid w:val="003B35C5"/>
    <w:rsid w:val="003B453D"/>
    <w:rsid w:val="003B4AA2"/>
    <w:rsid w:val="003B4F74"/>
    <w:rsid w:val="003B6805"/>
    <w:rsid w:val="003B6CA9"/>
    <w:rsid w:val="003B71C0"/>
    <w:rsid w:val="003B729A"/>
    <w:rsid w:val="003B7311"/>
    <w:rsid w:val="003B73F3"/>
    <w:rsid w:val="003C0CD7"/>
    <w:rsid w:val="003C1C7A"/>
    <w:rsid w:val="003C1E47"/>
    <w:rsid w:val="003C3F68"/>
    <w:rsid w:val="003C5259"/>
    <w:rsid w:val="003C54CB"/>
    <w:rsid w:val="003C660C"/>
    <w:rsid w:val="003C68DF"/>
    <w:rsid w:val="003C700C"/>
    <w:rsid w:val="003D0BC2"/>
    <w:rsid w:val="003D1388"/>
    <w:rsid w:val="003D13A0"/>
    <w:rsid w:val="003D1715"/>
    <w:rsid w:val="003D2F2A"/>
    <w:rsid w:val="003D3A7A"/>
    <w:rsid w:val="003D3AE0"/>
    <w:rsid w:val="003D452D"/>
    <w:rsid w:val="003D4AD8"/>
    <w:rsid w:val="003D4BCC"/>
    <w:rsid w:val="003D69C0"/>
    <w:rsid w:val="003D6B0E"/>
    <w:rsid w:val="003D7297"/>
    <w:rsid w:val="003D7CFE"/>
    <w:rsid w:val="003D7E60"/>
    <w:rsid w:val="003E05D5"/>
    <w:rsid w:val="003E0D6C"/>
    <w:rsid w:val="003E13CE"/>
    <w:rsid w:val="003E1F34"/>
    <w:rsid w:val="003E2AE7"/>
    <w:rsid w:val="003E34ED"/>
    <w:rsid w:val="003E3A13"/>
    <w:rsid w:val="003E3D57"/>
    <w:rsid w:val="003E3E47"/>
    <w:rsid w:val="003E42A5"/>
    <w:rsid w:val="003E53A0"/>
    <w:rsid w:val="003E7010"/>
    <w:rsid w:val="003E76A7"/>
    <w:rsid w:val="003E77A8"/>
    <w:rsid w:val="003E7F41"/>
    <w:rsid w:val="003F0222"/>
    <w:rsid w:val="003F32FC"/>
    <w:rsid w:val="003F4494"/>
    <w:rsid w:val="0040173B"/>
    <w:rsid w:val="00401D7A"/>
    <w:rsid w:val="00402794"/>
    <w:rsid w:val="00402A6A"/>
    <w:rsid w:val="004032C7"/>
    <w:rsid w:val="00403334"/>
    <w:rsid w:val="00403713"/>
    <w:rsid w:val="004053FE"/>
    <w:rsid w:val="0040645F"/>
    <w:rsid w:val="00407D80"/>
    <w:rsid w:val="004105CA"/>
    <w:rsid w:val="004105DB"/>
    <w:rsid w:val="00410F4D"/>
    <w:rsid w:val="00411688"/>
    <w:rsid w:val="00411C1D"/>
    <w:rsid w:val="00412190"/>
    <w:rsid w:val="00412842"/>
    <w:rsid w:val="00415D81"/>
    <w:rsid w:val="00415DD0"/>
    <w:rsid w:val="0041616B"/>
    <w:rsid w:val="00416251"/>
    <w:rsid w:val="0041785B"/>
    <w:rsid w:val="00417D71"/>
    <w:rsid w:val="0042034B"/>
    <w:rsid w:val="00421249"/>
    <w:rsid w:val="004215C3"/>
    <w:rsid w:val="00422395"/>
    <w:rsid w:val="00423EAC"/>
    <w:rsid w:val="00424C12"/>
    <w:rsid w:val="00424EAA"/>
    <w:rsid w:val="00425DF9"/>
    <w:rsid w:val="00426790"/>
    <w:rsid w:val="004269BB"/>
    <w:rsid w:val="00427BC1"/>
    <w:rsid w:val="00427EE1"/>
    <w:rsid w:val="00431F1C"/>
    <w:rsid w:val="004352A7"/>
    <w:rsid w:val="00435F68"/>
    <w:rsid w:val="004405BA"/>
    <w:rsid w:val="00442811"/>
    <w:rsid w:val="00442A19"/>
    <w:rsid w:val="00443211"/>
    <w:rsid w:val="00443B05"/>
    <w:rsid w:val="00444540"/>
    <w:rsid w:val="00447FEC"/>
    <w:rsid w:val="00452580"/>
    <w:rsid w:val="004525A6"/>
    <w:rsid w:val="0045297A"/>
    <w:rsid w:val="00453556"/>
    <w:rsid w:val="00454062"/>
    <w:rsid w:val="00454471"/>
    <w:rsid w:val="00454DC8"/>
    <w:rsid w:val="00455361"/>
    <w:rsid w:val="004553A4"/>
    <w:rsid w:val="00455FC8"/>
    <w:rsid w:val="00457841"/>
    <w:rsid w:val="00457D13"/>
    <w:rsid w:val="004601B7"/>
    <w:rsid w:val="00461580"/>
    <w:rsid w:val="00461EAE"/>
    <w:rsid w:val="00462A22"/>
    <w:rsid w:val="00462A94"/>
    <w:rsid w:val="004635F2"/>
    <w:rsid w:val="00464311"/>
    <w:rsid w:val="00464792"/>
    <w:rsid w:val="0046558E"/>
    <w:rsid w:val="004657D2"/>
    <w:rsid w:val="00465A3F"/>
    <w:rsid w:val="00465E93"/>
    <w:rsid w:val="004666DA"/>
    <w:rsid w:val="004679D4"/>
    <w:rsid w:val="00470020"/>
    <w:rsid w:val="00470327"/>
    <w:rsid w:val="004708CF"/>
    <w:rsid w:val="00471797"/>
    <w:rsid w:val="00473623"/>
    <w:rsid w:val="0047391D"/>
    <w:rsid w:val="00474474"/>
    <w:rsid w:val="00475AE2"/>
    <w:rsid w:val="00476267"/>
    <w:rsid w:val="0047673D"/>
    <w:rsid w:val="00476DC6"/>
    <w:rsid w:val="00477D4F"/>
    <w:rsid w:val="00480DE9"/>
    <w:rsid w:val="00480FAF"/>
    <w:rsid w:val="00481031"/>
    <w:rsid w:val="0048213E"/>
    <w:rsid w:val="00482C20"/>
    <w:rsid w:val="004838DC"/>
    <w:rsid w:val="00487320"/>
    <w:rsid w:val="00487607"/>
    <w:rsid w:val="00487A4B"/>
    <w:rsid w:val="00487DD6"/>
    <w:rsid w:val="00490DB8"/>
    <w:rsid w:val="00490DBE"/>
    <w:rsid w:val="00491D8A"/>
    <w:rsid w:val="00492C36"/>
    <w:rsid w:val="00493C13"/>
    <w:rsid w:val="0049405A"/>
    <w:rsid w:val="00494213"/>
    <w:rsid w:val="00495A7A"/>
    <w:rsid w:val="00495D62"/>
    <w:rsid w:val="004967A5"/>
    <w:rsid w:val="00497E62"/>
    <w:rsid w:val="004A1544"/>
    <w:rsid w:val="004A182D"/>
    <w:rsid w:val="004A1AB1"/>
    <w:rsid w:val="004A1DE8"/>
    <w:rsid w:val="004A1FA8"/>
    <w:rsid w:val="004A22F1"/>
    <w:rsid w:val="004A31A7"/>
    <w:rsid w:val="004A563C"/>
    <w:rsid w:val="004A59C2"/>
    <w:rsid w:val="004A6BA3"/>
    <w:rsid w:val="004A6FF4"/>
    <w:rsid w:val="004A74D0"/>
    <w:rsid w:val="004A7558"/>
    <w:rsid w:val="004B0485"/>
    <w:rsid w:val="004B07C5"/>
    <w:rsid w:val="004B08E0"/>
    <w:rsid w:val="004B1627"/>
    <w:rsid w:val="004B28E2"/>
    <w:rsid w:val="004B33D2"/>
    <w:rsid w:val="004B355A"/>
    <w:rsid w:val="004B3603"/>
    <w:rsid w:val="004B4E25"/>
    <w:rsid w:val="004B675E"/>
    <w:rsid w:val="004B69F3"/>
    <w:rsid w:val="004B6C72"/>
    <w:rsid w:val="004B73D6"/>
    <w:rsid w:val="004B748A"/>
    <w:rsid w:val="004C1242"/>
    <w:rsid w:val="004C1E99"/>
    <w:rsid w:val="004C2BC5"/>
    <w:rsid w:val="004C3D32"/>
    <w:rsid w:val="004C3F9C"/>
    <w:rsid w:val="004C43EB"/>
    <w:rsid w:val="004C4DB4"/>
    <w:rsid w:val="004C6548"/>
    <w:rsid w:val="004C6E6E"/>
    <w:rsid w:val="004C736C"/>
    <w:rsid w:val="004C76A3"/>
    <w:rsid w:val="004C7B65"/>
    <w:rsid w:val="004C7DDA"/>
    <w:rsid w:val="004D0368"/>
    <w:rsid w:val="004D0949"/>
    <w:rsid w:val="004D1FF3"/>
    <w:rsid w:val="004D3323"/>
    <w:rsid w:val="004D42F7"/>
    <w:rsid w:val="004D43BC"/>
    <w:rsid w:val="004D490E"/>
    <w:rsid w:val="004D4CDF"/>
    <w:rsid w:val="004D5137"/>
    <w:rsid w:val="004D5B40"/>
    <w:rsid w:val="004D5D52"/>
    <w:rsid w:val="004E05C6"/>
    <w:rsid w:val="004E0752"/>
    <w:rsid w:val="004E1063"/>
    <w:rsid w:val="004E19C3"/>
    <w:rsid w:val="004E2417"/>
    <w:rsid w:val="004E27D9"/>
    <w:rsid w:val="004E2ABD"/>
    <w:rsid w:val="004E3745"/>
    <w:rsid w:val="004E3E4D"/>
    <w:rsid w:val="004E533D"/>
    <w:rsid w:val="004E5C8A"/>
    <w:rsid w:val="004E6663"/>
    <w:rsid w:val="004E6A19"/>
    <w:rsid w:val="004E7E88"/>
    <w:rsid w:val="004F034A"/>
    <w:rsid w:val="004F062C"/>
    <w:rsid w:val="004F0AED"/>
    <w:rsid w:val="004F0C24"/>
    <w:rsid w:val="004F16DE"/>
    <w:rsid w:val="004F236C"/>
    <w:rsid w:val="004F3926"/>
    <w:rsid w:val="004F475F"/>
    <w:rsid w:val="004F4AA8"/>
    <w:rsid w:val="004F540C"/>
    <w:rsid w:val="004F6B99"/>
    <w:rsid w:val="004F6F42"/>
    <w:rsid w:val="004F7E9F"/>
    <w:rsid w:val="004F7FBA"/>
    <w:rsid w:val="005004EB"/>
    <w:rsid w:val="00501209"/>
    <w:rsid w:val="00501531"/>
    <w:rsid w:val="005018DB"/>
    <w:rsid w:val="00502BEA"/>
    <w:rsid w:val="00502D03"/>
    <w:rsid w:val="0050377D"/>
    <w:rsid w:val="0050491D"/>
    <w:rsid w:val="00504F20"/>
    <w:rsid w:val="00505052"/>
    <w:rsid w:val="005058D1"/>
    <w:rsid w:val="00505D9F"/>
    <w:rsid w:val="005060A0"/>
    <w:rsid w:val="005105E5"/>
    <w:rsid w:val="00510F0A"/>
    <w:rsid w:val="0051178B"/>
    <w:rsid w:val="00511CF5"/>
    <w:rsid w:val="00511FF7"/>
    <w:rsid w:val="0051303B"/>
    <w:rsid w:val="00513597"/>
    <w:rsid w:val="00513C8D"/>
    <w:rsid w:val="00514441"/>
    <w:rsid w:val="00514C97"/>
    <w:rsid w:val="0051554D"/>
    <w:rsid w:val="005155BC"/>
    <w:rsid w:val="00515654"/>
    <w:rsid w:val="00516436"/>
    <w:rsid w:val="005167D0"/>
    <w:rsid w:val="00516D2C"/>
    <w:rsid w:val="00516DF2"/>
    <w:rsid w:val="005172F5"/>
    <w:rsid w:val="00517854"/>
    <w:rsid w:val="00521744"/>
    <w:rsid w:val="0052178E"/>
    <w:rsid w:val="00521E1E"/>
    <w:rsid w:val="005225D0"/>
    <w:rsid w:val="0052280C"/>
    <w:rsid w:val="00522A9D"/>
    <w:rsid w:val="00524CE1"/>
    <w:rsid w:val="00525819"/>
    <w:rsid w:val="005278DF"/>
    <w:rsid w:val="00530615"/>
    <w:rsid w:val="00530FE8"/>
    <w:rsid w:val="00531CE6"/>
    <w:rsid w:val="00532610"/>
    <w:rsid w:val="005326A9"/>
    <w:rsid w:val="005336D1"/>
    <w:rsid w:val="00534404"/>
    <w:rsid w:val="00534940"/>
    <w:rsid w:val="00535711"/>
    <w:rsid w:val="00535797"/>
    <w:rsid w:val="00535918"/>
    <w:rsid w:val="005359BD"/>
    <w:rsid w:val="005364DC"/>
    <w:rsid w:val="0053668C"/>
    <w:rsid w:val="00537869"/>
    <w:rsid w:val="00540AC3"/>
    <w:rsid w:val="00540C33"/>
    <w:rsid w:val="00540D5C"/>
    <w:rsid w:val="005418F5"/>
    <w:rsid w:val="005428A4"/>
    <w:rsid w:val="0054339B"/>
    <w:rsid w:val="005433B4"/>
    <w:rsid w:val="00543417"/>
    <w:rsid w:val="00543777"/>
    <w:rsid w:val="00544B34"/>
    <w:rsid w:val="00544C3E"/>
    <w:rsid w:val="00545D9D"/>
    <w:rsid w:val="00546534"/>
    <w:rsid w:val="00546D29"/>
    <w:rsid w:val="00547197"/>
    <w:rsid w:val="005474F8"/>
    <w:rsid w:val="0054799B"/>
    <w:rsid w:val="00547AB6"/>
    <w:rsid w:val="00550628"/>
    <w:rsid w:val="00551361"/>
    <w:rsid w:val="0055215C"/>
    <w:rsid w:val="00552433"/>
    <w:rsid w:val="00552696"/>
    <w:rsid w:val="005526B1"/>
    <w:rsid w:val="0055275E"/>
    <w:rsid w:val="005536FB"/>
    <w:rsid w:val="00554524"/>
    <w:rsid w:val="00554862"/>
    <w:rsid w:val="005559B1"/>
    <w:rsid w:val="00557014"/>
    <w:rsid w:val="00557876"/>
    <w:rsid w:val="00557DF9"/>
    <w:rsid w:val="0056015C"/>
    <w:rsid w:val="005601AA"/>
    <w:rsid w:val="005604D2"/>
    <w:rsid w:val="00560A71"/>
    <w:rsid w:val="0056242C"/>
    <w:rsid w:val="00562612"/>
    <w:rsid w:val="005649D5"/>
    <w:rsid w:val="00565393"/>
    <w:rsid w:val="005655E1"/>
    <w:rsid w:val="00565ACD"/>
    <w:rsid w:val="00565EC5"/>
    <w:rsid w:val="00566076"/>
    <w:rsid w:val="00566411"/>
    <w:rsid w:val="00567749"/>
    <w:rsid w:val="0056793B"/>
    <w:rsid w:val="00567B3F"/>
    <w:rsid w:val="00567C65"/>
    <w:rsid w:val="005705FC"/>
    <w:rsid w:val="005706CF"/>
    <w:rsid w:val="00571E5A"/>
    <w:rsid w:val="00572141"/>
    <w:rsid w:val="00573C28"/>
    <w:rsid w:val="00573FA4"/>
    <w:rsid w:val="005740CF"/>
    <w:rsid w:val="00574390"/>
    <w:rsid w:val="00575261"/>
    <w:rsid w:val="00575898"/>
    <w:rsid w:val="00575AE9"/>
    <w:rsid w:val="00575F8C"/>
    <w:rsid w:val="00576EF3"/>
    <w:rsid w:val="00577F3E"/>
    <w:rsid w:val="00580E29"/>
    <w:rsid w:val="005819CB"/>
    <w:rsid w:val="005822A8"/>
    <w:rsid w:val="005823B9"/>
    <w:rsid w:val="00582A54"/>
    <w:rsid w:val="00584141"/>
    <w:rsid w:val="0058569F"/>
    <w:rsid w:val="00585D2D"/>
    <w:rsid w:val="0058621B"/>
    <w:rsid w:val="00586982"/>
    <w:rsid w:val="00587EE1"/>
    <w:rsid w:val="005902F0"/>
    <w:rsid w:val="00591186"/>
    <w:rsid w:val="00591836"/>
    <w:rsid w:val="00591886"/>
    <w:rsid w:val="00591BDE"/>
    <w:rsid w:val="00592C9C"/>
    <w:rsid w:val="00592E0F"/>
    <w:rsid w:val="00592EF9"/>
    <w:rsid w:val="00593AAB"/>
    <w:rsid w:val="005942A4"/>
    <w:rsid w:val="005944E9"/>
    <w:rsid w:val="00594DB1"/>
    <w:rsid w:val="0059507C"/>
    <w:rsid w:val="005979E2"/>
    <w:rsid w:val="005A010F"/>
    <w:rsid w:val="005A0719"/>
    <w:rsid w:val="005A0C61"/>
    <w:rsid w:val="005A0DA0"/>
    <w:rsid w:val="005A1AB8"/>
    <w:rsid w:val="005A2414"/>
    <w:rsid w:val="005A2B02"/>
    <w:rsid w:val="005A3F15"/>
    <w:rsid w:val="005A3F65"/>
    <w:rsid w:val="005A4FA0"/>
    <w:rsid w:val="005A4FC4"/>
    <w:rsid w:val="005A557D"/>
    <w:rsid w:val="005A6139"/>
    <w:rsid w:val="005A773A"/>
    <w:rsid w:val="005B0213"/>
    <w:rsid w:val="005B1380"/>
    <w:rsid w:val="005B164F"/>
    <w:rsid w:val="005B2155"/>
    <w:rsid w:val="005B54A9"/>
    <w:rsid w:val="005B6914"/>
    <w:rsid w:val="005B756F"/>
    <w:rsid w:val="005B7AA5"/>
    <w:rsid w:val="005C0052"/>
    <w:rsid w:val="005C02FB"/>
    <w:rsid w:val="005C0F81"/>
    <w:rsid w:val="005C0F9E"/>
    <w:rsid w:val="005C2D19"/>
    <w:rsid w:val="005C384F"/>
    <w:rsid w:val="005C3BF4"/>
    <w:rsid w:val="005C3E6C"/>
    <w:rsid w:val="005C3F6E"/>
    <w:rsid w:val="005C50E2"/>
    <w:rsid w:val="005C58C5"/>
    <w:rsid w:val="005C6FAB"/>
    <w:rsid w:val="005C7907"/>
    <w:rsid w:val="005C79A2"/>
    <w:rsid w:val="005C7E9A"/>
    <w:rsid w:val="005D022F"/>
    <w:rsid w:val="005D04FD"/>
    <w:rsid w:val="005D08E7"/>
    <w:rsid w:val="005D0C00"/>
    <w:rsid w:val="005D1443"/>
    <w:rsid w:val="005D2746"/>
    <w:rsid w:val="005D2E6D"/>
    <w:rsid w:val="005D3891"/>
    <w:rsid w:val="005D403B"/>
    <w:rsid w:val="005D47FE"/>
    <w:rsid w:val="005D4FC2"/>
    <w:rsid w:val="005D5531"/>
    <w:rsid w:val="005D5744"/>
    <w:rsid w:val="005D5C39"/>
    <w:rsid w:val="005D713D"/>
    <w:rsid w:val="005E13C3"/>
    <w:rsid w:val="005E143C"/>
    <w:rsid w:val="005E2462"/>
    <w:rsid w:val="005E2F65"/>
    <w:rsid w:val="005E3168"/>
    <w:rsid w:val="005E49DE"/>
    <w:rsid w:val="005E6D7E"/>
    <w:rsid w:val="005E76CE"/>
    <w:rsid w:val="005E7809"/>
    <w:rsid w:val="005E7E64"/>
    <w:rsid w:val="005F0329"/>
    <w:rsid w:val="005F0BBE"/>
    <w:rsid w:val="005F130E"/>
    <w:rsid w:val="005F2986"/>
    <w:rsid w:val="005F4E03"/>
    <w:rsid w:val="005F51F8"/>
    <w:rsid w:val="005F5410"/>
    <w:rsid w:val="005F5B27"/>
    <w:rsid w:val="005F75D1"/>
    <w:rsid w:val="005F7657"/>
    <w:rsid w:val="005F7728"/>
    <w:rsid w:val="005F79DF"/>
    <w:rsid w:val="00600548"/>
    <w:rsid w:val="006016A2"/>
    <w:rsid w:val="00601FA9"/>
    <w:rsid w:val="00602235"/>
    <w:rsid w:val="00603559"/>
    <w:rsid w:val="006062D9"/>
    <w:rsid w:val="0060651C"/>
    <w:rsid w:val="00606ACA"/>
    <w:rsid w:val="00606B4F"/>
    <w:rsid w:val="00607414"/>
    <w:rsid w:val="00614893"/>
    <w:rsid w:val="00614CFD"/>
    <w:rsid w:val="00614FAD"/>
    <w:rsid w:val="0061532F"/>
    <w:rsid w:val="00615537"/>
    <w:rsid w:val="00616464"/>
    <w:rsid w:val="006166E2"/>
    <w:rsid w:val="0061689B"/>
    <w:rsid w:val="00616C2C"/>
    <w:rsid w:val="00617207"/>
    <w:rsid w:val="0061765C"/>
    <w:rsid w:val="00617879"/>
    <w:rsid w:val="006215B0"/>
    <w:rsid w:val="0062167E"/>
    <w:rsid w:val="0062187E"/>
    <w:rsid w:val="00621BFF"/>
    <w:rsid w:val="00621D46"/>
    <w:rsid w:val="00621D56"/>
    <w:rsid w:val="00623433"/>
    <w:rsid w:val="00623DF1"/>
    <w:rsid w:val="00624257"/>
    <w:rsid w:val="0062461D"/>
    <w:rsid w:val="00625006"/>
    <w:rsid w:val="00625186"/>
    <w:rsid w:val="0062617E"/>
    <w:rsid w:val="0062657F"/>
    <w:rsid w:val="00626582"/>
    <w:rsid w:val="00627213"/>
    <w:rsid w:val="00630E98"/>
    <w:rsid w:val="006315F7"/>
    <w:rsid w:val="00631C10"/>
    <w:rsid w:val="00632181"/>
    <w:rsid w:val="00632566"/>
    <w:rsid w:val="006326CD"/>
    <w:rsid w:val="00632824"/>
    <w:rsid w:val="006337B3"/>
    <w:rsid w:val="00635C37"/>
    <w:rsid w:val="00635F5A"/>
    <w:rsid w:val="006364AC"/>
    <w:rsid w:val="006375FC"/>
    <w:rsid w:val="00637D2B"/>
    <w:rsid w:val="006425AE"/>
    <w:rsid w:val="0064272C"/>
    <w:rsid w:val="00642C2A"/>
    <w:rsid w:val="006432E4"/>
    <w:rsid w:val="00644016"/>
    <w:rsid w:val="00645C0C"/>
    <w:rsid w:val="0064621B"/>
    <w:rsid w:val="0064755B"/>
    <w:rsid w:val="00647864"/>
    <w:rsid w:val="00652452"/>
    <w:rsid w:val="0065278A"/>
    <w:rsid w:val="006534F3"/>
    <w:rsid w:val="006541EC"/>
    <w:rsid w:val="006563EB"/>
    <w:rsid w:val="00656538"/>
    <w:rsid w:val="00656FD0"/>
    <w:rsid w:val="0065705D"/>
    <w:rsid w:val="0065789E"/>
    <w:rsid w:val="00657CA2"/>
    <w:rsid w:val="00660268"/>
    <w:rsid w:val="0066026B"/>
    <w:rsid w:val="006617B6"/>
    <w:rsid w:val="006626B4"/>
    <w:rsid w:val="006628E5"/>
    <w:rsid w:val="00663083"/>
    <w:rsid w:val="006633B5"/>
    <w:rsid w:val="00663ACF"/>
    <w:rsid w:val="006640EE"/>
    <w:rsid w:val="00667094"/>
    <w:rsid w:val="00667468"/>
    <w:rsid w:val="00667775"/>
    <w:rsid w:val="00667A54"/>
    <w:rsid w:val="00667D55"/>
    <w:rsid w:val="006703C9"/>
    <w:rsid w:val="006719CB"/>
    <w:rsid w:val="00672A74"/>
    <w:rsid w:val="00675BE6"/>
    <w:rsid w:val="00676204"/>
    <w:rsid w:val="0067702E"/>
    <w:rsid w:val="0068159A"/>
    <w:rsid w:val="00682C43"/>
    <w:rsid w:val="00682DC7"/>
    <w:rsid w:val="00683828"/>
    <w:rsid w:val="006841E0"/>
    <w:rsid w:val="00684398"/>
    <w:rsid w:val="00684427"/>
    <w:rsid w:val="00684AE5"/>
    <w:rsid w:val="0068594C"/>
    <w:rsid w:val="00685E5E"/>
    <w:rsid w:val="00686C67"/>
    <w:rsid w:val="00687142"/>
    <w:rsid w:val="00687C93"/>
    <w:rsid w:val="0069032D"/>
    <w:rsid w:val="006910B0"/>
    <w:rsid w:val="0069183C"/>
    <w:rsid w:val="00691A5D"/>
    <w:rsid w:val="006925FC"/>
    <w:rsid w:val="006938A9"/>
    <w:rsid w:val="00693DE3"/>
    <w:rsid w:val="00695892"/>
    <w:rsid w:val="00695ABF"/>
    <w:rsid w:val="00696BE2"/>
    <w:rsid w:val="00697224"/>
    <w:rsid w:val="00697CB1"/>
    <w:rsid w:val="006A0268"/>
    <w:rsid w:val="006A09E3"/>
    <w:rsid w:val="006A0C1C"/>
    <w:rsid w:val="006A1BD1"/>
    <w:rsid w:val="006A2253"/>
    <w:rsid w:val="006A2268"/>
    <w:rsid w:val="006A2FF1"/>
    <w:rsid w:val="006A3455"/>
    <w:rsid w:val="006A4AA3"/>
    <w:rsid w:val="006A4E8A"/>
    <w:rsid w:val="006A584B"/>
    <w:rsid w:val="006A61F4"/>
    <w:rsid w:val="006A6BA8"/>
    <w:rsid w:val="006A78B7"/>
    <w:rsid w:val="006B07B6"/>
    <w:rsid w:val="006B2048"/>
    <w:rsid w:val="006B316A"/>
    <w:rsid w:val="006B319F"/>
    <w:rsid w:val="006B3F39"/>
    <w:rsid w:val="006B4235"/>
    <w:rsid w:val="006B497B"/>
    <w:rsid w:val="006B507F"/>
    <w:rsid w:val="006B5F96"/>
    <w:rsid w:val="006B7952"/>
    <w:rsid w:val="006B7BD0"/>
    <w:rsid w:val="006C136E"/>
    <w:rsid w:val="006C19B6"/>
    <w:rsid w:val="006C1B4C"/>
    <w:rsid w:val="006C20DD"/>
    <w:rsid w:val="006C303F"/>
    <w:rsid w:val="006C439D"/>
    <w:rsid w:val="006C45F1"/>
    <w:rsid w:val="006C588B"/>
    <w:rsid w:val="006C5A45"/>
    <w:rsid w:val="006C5EF3"/>
    <w:rsid w:val="006C6EE3"/>
    <w:rsid w:val="006C7AF0"/>
    <w:rsid w:val="006D071F"/>
    <w:rsid w:val="006D18A5"/>
    <w:rsid w:val="006D1BD1"/>
    <w:rsid w:val="006D200F"/>
    <w:rsid w:val="006D2B17"/>
    <w:rsid w:val="006D3163"/>
    <w:rsid w:val="006D3DEB"/>
    <w:rsid w:val="006D599C"/>
    <w:rsid w:val="006D5C10"/>
    <w:rsid w:val="006D60E1"/>
    <w:rsid w:val="006D6834"/>
    <w:rsid w:val="006D78A7"/>
    <w:rsid w:val="006D7E0E"/>
    <w:rsid w:val="006E0412"/>
    <w:rsid w:val="006E1804"/>
    <w:rsid w:val="006E1EE4"/>
    <w:rsid w:val="006E352E"/>
    <w:rsid w:val="006E3E46"/>
    <w:rsid w:val="006E41A1"/>
    <w:rsid w:val="006E4A4B"/>
    <w:rsid w:val="006E6997"/>
    <w:rsid w:val="006E6DE4"/>
    <w:rsid w:val="006E6F35"/>
    <w:rsid w:val="006E7A18"/>
    <w:rsid w:val="006F2662"/>
    <w:rsid w:val="006F2A67"/>
    <w:rsid w:val="006F2FE0"/>
    <w:rsid w:val="006F3DB1"/>
    <w:rsid w:val="006F4118"/>
    <w:rsid w:val="007000DA"/>
    <w:rsid w:val="0070027A"/>
    <w:rsid w:val="0070041C"/>
    <w:rsid w:val="007005CB"/>
    <w:rsid w:val="007009A3"/>
    <w:rsid w:val="007011EE"/>
    <w:rsid w:val="007018B1"/>
    <w:rsid w:val="00701D44"/>
    <w:rsid w:val="00702CA4"/>
    <w:rsid w:val="00703119"/>
    <w:rsid w:val="00703321"/>
    <w:rsid w:val="00703870"/>
    <w:rsid w:val="0070408C"/>
    <w:rsid w:val="0070436B"/>
    <w:rsid w:val="00704640"/>
    <w:rsid w:val="0070476D"/>
    <w:rsid w:val="007047D4"/>
    <w:rsid w:val="00706287"/>
    <w:rsid w:val="007065BE"/>
    <w:rsid w:val="007079F4"/>
    <w:rsid w:val="0071133E"/>
    <w:rsid w:val="00712722"/>
    <w:rsid w:val="00712FC2"/>
    <w:rsid w:val="00713AE3"/>
    <w:rsid w:val="00713DB1"/>
    <w:rsid w:val="00713F74"/>
    <w:rsid w:val="007162A5"/>
    <w:rsid w:val="00717155"/>
    <w:rsid w:val="0072076E"/>
    <w:rsid w:val="007229AF"/>
    <w:rsid w:val="00722B1F"/>
    <w:rsid w:val="00723BE7"/>
    <w:rsid w:val="00723FAB"/>
    <w:rsid w:val="0072423C"/>
    <w:rsid w:val="007245D5"/>
    <w:rsid w:val="007261C5"/>
    <w:rsid w:val="00726B71"/>
    <w:rsid w:val="007271EA"/>
    <w:rsid w:val="00727416"/>
    <w:rsid w:val="00727A9E"/>
    <w:rsid w:val="00732007"/>
    <w:rsid w:val="007348BA"/>
    <w:rsid w:val="00736A4D"/>
    <w:rsid w:val="00736B3A"/>
    <w:rsid w:val="007375B6"/>
    <w:rsid w:val="00737CB5"/>
    <w:rsid w:val="007402D0"/>
    <w:rsid w:val="007458D8"/>
    <w:rsid w:val="00747667"/>
    <w:rsid w:val="007479BE"/>
    <w:rsid w:val="00747B25"/>
    <w:rsid w:val="00747B86"/>
    <w:rsid w:val="00750266"/>
    <w:rsid w:val="00752AFD"/>
    <w:rsid w:val="007537F9"/>
    <w:rsid w:val="00754326"/>
    <w:rsid w:val="00754410"/>
    <w:rsid w:val="00755062"/>
    <w:rsid w:val="00755DB4"/>
    <w:rsid w:val="007574DF"/>
    <w:rsid w:val="00757562"/>
    <w:rsid w:val="00757EDA"/>
    <w:rsid w:val="00761140"/>
    <w:rsid w:val="0076123B"/>
    <w:rsid w:val="00762AD4"/>
    <w:rsid w:val="00763EB3"/>
    <w:rsid w:val="00764083"/>
    <w:rsid w:val="007678C6"/>
    <w:rsid w:val="00770234"/>
    <w:rsid w:val="00770398"/>
    <w:rsid w:val="0077159C"/>
    <w:rsid w:val="00771BAC"/>
    <w:rsid w:val="00771E3B"/>
    <w:rsid w:val="007731FC"/>
    <w:rsid w:val="00773824"/>
    <w:rsid w:val="00773A5B"/>
    <w:rsid w:val="00773D1E"/>
    <w:rsid w:val="00773F62"/>
    <w:rsid w:val="007741EC"/>
    <w:rsid w:val="007743E4"/>
    <w:rsid w:val="007756A1"/>
    <w:rsid w:val="00776130"/>
    <w:rsid w:val="0077632A"/>
    <w:rsid w:val="00777E0A"/>
    <w:rsid w:val="0078057E"/>
    <w:rsid w:val="00781082"/>
    <w:rsid w:val="007812F7"/>
    <w:rsid w:val="007818CA"/>
    <w:rsid w:val="00781FC5"/>
    <w:rsid w:val="0078294F"/>
    <w:rsid w:val="00783778"/>
    <w:rsid w:val="00783B01"/>
    <w:rsid w:val="0078499F"/>
    <w:rsid w:val="0078534E"/>
    <w:rsid w:val="00785714"/>
    <w:rsid w:val="007865A9"/>
    <w:rsid w:val="00786AF8"/>
    <w:rsid w:val="00786F90"/>
    <w:rsid w:val="00790494"/>
    <w:rsid w:val="00790D7F"/>
    <w:rsid w:val="007910F8"/>
    <w:rsid w:val="0079168A"/>
    <w:rsid w:val="00791F3C"/>
    <w:rsid w:val="00792623"/>
    <w:rsid w:val="0079306B"/>
    <w:rsid w:val="007936EF"/>
    <w:rsid w:val="00793766"/>
    <w:rsid w:val="00794B1C"/>
    <w:rsid w:val="00795228"/>
    <w:rsid w:val="0079557C"/>
    <w:rsid w:val="00795740"/>
    <w:rsid w:val="00796112"/>
    <w:rsid w:val="0079690E"/>
    <w:rsid w:val="0079708F"/>
    <w:rsid w:val="00797568"/>
    <w:rsid w:val="007A2D4B"/>
    <w:rsid w:val="007A2F93"/>
    <w:rsid w:val="007A34F8"/>
    <w:rsid w:val="007A4B23"/>
    <w:rsid w:val="007A52FB"/>
    <w:rsid w:val="007A5650"/>
    <w:rsid w:val="007A7727"/>
    <w:rsid w:val="007B13D7"/>
    <w:rsid w:val="007B169D"/>
    <w:rsid w:val="007B1D4E"/>
    <w:rsid w:val="007B27CC"/>
    <w:rsid w:val="007B3ED6"/>
    <w:rsid w:val="007B4550"/>
    <w:rsid w:val="007B4780"/>
    <w:rsid w:val="007B4E47"/>
    <w:rsid w:val="007B6EC3"/>
    <w:rsid w:val="007B79B4"/>
    <w:rsid w:val="007C0B4D"/>
    <w:rsid w:val="007C146C"/>
    <w:rsid w:val="007C20F9"/>
    <w:rsid w:val="007C2946"/>
    <w:rsid w:val="007C313F"/>
    <w:rsid w:val="007C3998"/>
    <w:rsid w:val="007C40CE"/>
    <w:rsid w:val="007C419B"/>
    <w:rsid w:val="007C489D"/>
    <w:rsid w:val="007C4CC7"/>
    <w:rsid w:val="007C5254"/>
    <w:rsid w:val="007C647A"/>
    <w:rsid w:val="007C6B05"/>
    <w:rsid w:val="007C7A64"/>
    <w:rsid w:val="007C7C26"/>
    <w:rsid w:val="007D08D9"/>
    <w:rsid w:val="007D0DE5"/>
    <w:rsid w:val="007D135E"/>
    <w:rsid w:val="007D171E"/>
    <w:rsid w:val="007D2857"/>
    <w:rsid w:val="007D2B3D"/>
    <w:rsid w:val="007D2DBF"/>
    <w:rsid w:val="007D37C5"/>
    <w:rsid w:val="007D40CD"/>
    <w:rsid w:val="007D49AA"/>
    <w:rsid w:val="007D50A9"/>
    <w:rsid w:val="007D5403"/>
    <w:rsid w:val="007D6332"/>
    <w:rsid w:val="007D65DE"/>
    <w:rsid w:val="007D6659"/>
    <w:rsid w:val="007D6687"/>
    <w:rsid w:val="007D7BF3"/>
    <w:rsid w:val="007E00B8"/>
    <w:rsid w:val="007E0CCE"/>
    <w:rsid w:val="007E0D1A"/>
    <w:rsid w:val="007E0DE6"/>
    <w:rsid w:val="007E1070"/>
    <w:rsid w:val="007E2E04"/>
    <w:rsid w:val="007E3268"/>
    <w:rsid w:val="007E442E"/>
    <w:rsid w:val="007E4BBC"/>
    <w:rsid w:val="007E5D1B"/>
    <w:rsid w:val="007E5EE7"/>
    <w:rsid w:val="007F0762"/>
    <w:rsid w:val="007F0CEF"/>
    <w:rsid w:val="007F2026"/>
    <w:rsid w:val="007F26F2"/>
    <w:rsid w:val="007F31BB"/>
    <w:rsid w:val="007F407C"/>
    <w:rsid w:val="007F46F0"/>
    <w:rsid w:val="007F4C78"/>
    <w:rsid w:val="007F5227"/>
    <w:rsid w:val="007F5DDD"/>
    <w:rsid w:val="007F63E3"/>
    <w:rsid w:val="007F6463"/>
    <w:rsid w:val="007F64FD"/>
    <w:rsid w:val="007F68A1"/>
    <w:rsid w:val="007F7494"/>
    <w:rsid w:val="0080174E"/>
    <w:rsid w:val="008017F4"/>
    <w:rsid w:val="00802898"/>
    <w:rsid w:val="00802F3B"/>
    <w:rsid w:val="00802FBA"/>
    <w:rsid w:val="008035C1"/>
    <w:rsid w:val="00805B58"/>
    <w:rsid w:val="00806593"/>
    <w:rsid w:val="00806BC1"/>
    <w:rsid w:val="0081102C"/>
    <w:rsid w:val="00811CC8"/>
    <w:rsid w:val="00812284"/>
    <w:rsid w:val="00812AF9"/>
    <w:rsid w:val="00813A08"/>
    <w:rsid w:val="00814AEC"/>
    <w:rsid w:val="00814FC8"/>
    <w:rsid w:val="00815A46"/>
    <w:rsid w:val="00815B2E"/>
    <w:rsid w:val="00816468"/>
    <w:rsid w:val="00816CE3"/>
    <w:rsid w:val="00816D3E"/>
    <w:rsid w:val="00816DD6"/>
    <w:rsid w:val="00817666"/>
    <w:rsid w:val="00817AC1"/>
    <w:rsid w:val="00822BC2"/>
    <w:rsid w:val="0082351F"/>
    <w:rsid w:val="00823A20"/>
    <w:rsid w:val="00823D25"/>
    <w:rsid w:val="00824391"/>
    <w:rsid w:val="008256AB"/>
    <w:rsid w:val="008258ED"/>
    <w:rsid w:val="00825CAC"/>
    <w:rsid w:val="00825F8E"/>
    <w:rsid w:val="00826925"/>
    <w:rsid w:val="00827658"/>
    <w:rsid w:val="00830F3F"/>
    <w:rsid w:val="00830F44"/>
    <w:rsid w:val="00831708"/>
    <w:rsid w:val="00831AA4"/>
    <w:rsid w:val="008324B6"/>
    <w:rsid w:val="00832A7D"/>
    <w:rsid w:val="00832AC3"/>
    <w:rsid w:val="00834A63"/>
    <w:rsid w:val="00834B85"/>
    <w:rsid w:val="00834C60"/>
    <w:rsid w:val="008357D3"/>
    <w:rsid w:val="008361B8"/>
    <w:rsid w:val="00836384"/>
    <w:rsid w:val="008377CA"/>
    <w:rsid w:val="00837D3B"/>
    <w:rsid w:val="00841346"/>
    <w:rsid w:val="008438F8"/>
    <w:rsid w:val="0084449A"/>
    <w:rsid w:val="00844835"/>
    <w:rsid w:val="00844CA8"/>
    <w:rsid w:val="0084668E"/>
    <w:rsid w:val="008509CD"/>
    <w:rsid w:val="00850F78"/>
    <w:rsid w:val="008511C8"/>
    <w:rsid w:val="00851FC5"/>
    <w:rsid w:val="00852036"/>
    <w:rsid w:val="008520F4"/>
    <w:rsid w:val="00852469"/>
    <w:rsid w:val="00852F7A"/>
    <w:rsid w:val="00853218"/>
    <w:rsid w:val="00853546"/>
    <w:rsid w:val="00853DAB"/>
    <w:rsid w:val="00854067"/>
    <w:rsid w:val="00854EA5"/>
    <w:rsid w:val="00855149"/>
    <w:rsid w:val="00855830"/>
    <w:rsid w:val="00855913"/>
    <w:rsid w:val="00855DC0"/>
    <w:rsid w:val="00855FDA"/>
    <w:rsid w:val="008561C7"/>
    <w:rsid w:val="0085678B"/>
    <w:rsid w:val="0085732A"/>
    <w:rsid w:val="00857EC3"/>
    <w:rsid w:val="00860784"/>
    <w:rsid w:val="008614E5"/>
    <w:rsid w:val="0086265E"/>
    <w:rsid w:val="00862962"/>
    <w:rsid w:val="008633B6"/>
    <w:rsid w:val="00864D6E"/>
    <w:rsid w:val="008664A4"/>
    <w:rsid w:val="008673FD"/>
    <w:rsid w:val="0086745A"/>
    <w:rsid w:val="00867738"/>
    <w:rsid w:val="00867B1C"/>
    <w:rsid w:val="008703CC"/>
    <w:rsid w:val="00870F1C"/>
    <w:rsid w:val="00871143"/>
    <w:rsid w:val="00871FFD"/>
    <w:rsid w:val="00872008"/>
    <w:rsid w:val="0087221E"/>
    <w:rsid w:val="008725AF"/>
    <w:rsid w:val="00873810"/>
    <w:rsid w:val="00873F0F"/>
    <w:rsid w:val="00874F2E"/>
    <w:rsid w:val="0087602D"/>
    <w:rsid w:val="008768C1"/>
    <w:rsid w:val="008773C0"/>
    <w:rsid w:val="00877B83"/>
    <w:rsid w:val="00877BA7"/>
    <w:rsid w:val="00877FF4"/>
    <w:rsid w:val="00880A8A"/>
    <w:rsid w:val="008825F8"/>
    <w:rsid w:val="00882DCE"/>
    <w:rsid w:val="00883A96"/>
    <w:rsid w:val="00883BEB"/>
    <w:rsid w:val="008855DB"/>
    <w:rsid w:val="008900CD"/>
    <w:rsid w:val="00890374"/>
    <w:rsid w:val="00890977"/>
    <w:rsid w:val="00890DBD"/>
    <w:rsid w:val="00891254"/>
    <w:rsid w:val="00891F43"/>
    <w:rsid w:val="00892B54"/>
    <w:rsid w:val="008939D0"/>
    <w:rsid w:val="00894784"/>
    <w:rsid w:val="00894B5C"/>
    <w:rsid w:val="008951F9"/>
    <w:rsid w:val="00895AA1"/>
    <w:rsid w:val="00897C05"/>
    <w:rsid w:val="00897FCD"/>
    <w:rsid w:val="00897FDB"/>
    <w:rsid w:val="008A0872"/>
    <w:rsid w:val="008A1875"/>
    <w:rsid w:val="008A21BA"/>
    <w:rsid w:val="008A2BF2"/>
    <w:rsid w:val="008A2FF6"/>
    <w:rsid w:val="008A387C"/>
    <w:rsid w:val="008A4894"/>
    <w:rsid w:val="008A4C36"/>
    <w:rsid w:val="008A5C6B"/>
    <w:rsid w:val="008A5E34"/>
    <w:rsid w:val="008A6512"/>
    <w:rsid w:val="008B09B0"/>
    <w:rsid w:val="008B1A15"/>
    <w:rsid w:val="008B1BFC"/>
    <w:rsid w:val="008B29B3"/>
    <w:rsid w:val="008B31E8"/>
    <w:rsid w:val="008B3F61"/>
    <w:rsid w:val="008B4475"/>
    <w:rsid w:val="008B5253"/>
    <w:rsid w:val="008B6599"/>
    <w:rsid w:val="008B6DB7"/>
    <w:rsid w:val="008B7AF0"/>
    <w:rsid w:val="008C0030"/>
    <w:rsid w:val="008C1294"/>
    <w:rsid w:val="008C1863"/>
    <w:rsid w:val="008C222D"/>
    <w:rsid w:val="008C2FFE"/>
    <w:rsid w:val="008C39C7"/>
    <w:rsid w:val="008C3F33"/>
    <w:rsid w:val="008C49E3"/>
    <w:rsid w:val="008C5C3E"/>
    <w:rsid w:val="008C628E"/>
    <w:rsid w:val="008C662A"/>
    <w:rsid w:val="008C6A76"/>
    <w:rsid w:val="008C7322"/>
    <w:rsid w:val="008D07E1"/>
    <w:rsid w:val="008D0C8E"/>
    <w:rsid w:val="008D1307"/>
    <w:rsid w:val="008D1776"/>
    <w:rsid w:val="008D1AA8"/>
    <w:rsid w:val="008D22F1"/>
    <w:rsid w:val="008D2516"/>
    <w:rsid w:val="008D3469"/>
    <w:rsid w:val="008D4C6F"/>
    <w:rsid w:val="008D5370"/>
    <w:rsid w:val="008D5E01"/>
    <w:rsid w:val="008D6CAE"/>
    <w:rsid w:val="008D7A9E"/>
    <w:rsid w:val="008E053D"/>
    <w:rsid w:val="008E0B5C"/>
    <w:rsid w:val="008E0D58"/>
    <w:rsid w:val="008E0DA5"/>
    <w:rsid w:val="008E0FEC"/>
    <w:rsid w:val="008E121E"/>
    <w:rsid w:val="008E1411"/>
    <w:rsid w:val="008E2215"/>
    <w:rsid w:val="008E2A40"/>
    <w:rsid w:val="008E2AFC"/>
    <w:rsid w:val="008E2D04"/>
    <w:rsid w:val="008E3ABE"/>
    <w:rsid w:val="008E3B0B"/>
    <w:rsid w:val="008E4071"/>
    <w:rsid w:val="008E4273"/>
    <w:rsid w:val="008E5D43"/>
    <w:rsid w:val="008E630B"/>
    <w:rsid w:val="008E689F"/>
    <w:rsid w:val="008E7869"/>
    <w:rsid w:val="008E7BD5"/>
    <w:rsid w:val="008F0037"/>
    <w:rsid w:val="008F0331"/>
    <w:rsid w:val="008F0428"/>
    <w:rsid w:val="008F0884"/>
    <w:rsid w:val="008F1DA6"/>
    <w:rsid w:val="008F240E"/>
    <w:rsid w:val="008F2DC9"/>
    <w:rsid w:val="008F3293"/>
    <w:rsid w:val="008F3CFB"/>
    <w:rsid w:val="008F417D"/>
    <w:rsid w:val="008F45A1"/>
    <w:rsid w:val="008F4BA3"/>
    <w:rsid w:val="008F576F"/>
    <w:rsid w:val="008F60DD"/>
    <w:rsid w:val="008F6924"/>
    <w:rsid w:val="008F73A1"/>
    <w:rsid w:val="008F768C"/>
    <w:rsid w:val="008F7A4D"/>
    <w:rsid w:val="008F7FAC"/>
    <w:rsid w:val="00900093"/>
    <w:rsid w:val="0090043D"/>
    <w:rsid w:val="00900465"/>
    <w:rsid w:val="0090094E"/>
    <w:rsid w:val="00900FE2"/>
    <w:rsid w:val="00901D8D"/>
    <w:rsid w:val="00901DB5"/>
    <w:rsid w:val="00902840"/>
    <w:rsid w:val="00903D96"/>
    <w:rsid w:val="00903E42"/>
    <w:rsid w:val="00904566"/>
    <w:rsid w:val="009048D6"/>
    <w:rsid w:val="00904BF1"/>
    <w:rsid w:val="00904CB8"/>
    <w:rsid w:val="00905460"/>
    <w:rsid w:val="00907490"/>
    <w:rsid w:val="00910263"/>
    <w:rsid w:val="00910A3C"/>
    <w:rsid w:val="00910B09"/>
    <w:rsid w:val="00910DCE"/>
    <w:rsid w:val="00911ECA"/>
    <w:rsid w:val="00912D4E"/>
    <w:rsid w:val="00913A87"/>
    <w:rsid w:val="009148B5"/>
    <w:rsid w:val="00915836"/>
    <w:rsid w:val="00916954"/>
    <w:rsid w:val="00917268"/>
    <w:rsid w:val="009176F3"/>
    <w:rsid w:val="00920076"/>
    <w:rsid w:val="00921193"/>
    <w:rsid w:val="0092192C"/>
    <w:rsid w:val="00921A41"/>
    <w:rsid w:val="00922628"/>
    <w:rsid w:val="009226FE"/>
    <w:rsid w:val="00923805"/>
    <w:rsid w:val="00924EE7"/>
    <w:rsid w:val="00930F49"/>
    <w:rsid w:val="00932705"/>
    <w:rsid w:val="0093318E"/>
    <w:rsid w:val="009358EA"/>
    <w:rsid w:val="00935CBB"/>
    <w:rsid w:val="0093628F"/>
    <w:rsid w:val="00937EE5"/>
    <w:rsid w:val="00941441"/>
    <w:rsid w:val="00941872"/>
    <w:rsid w:val="00942947"/>
    <w:rsid w:val="00943D39"/>
    <w:rsid w:val="00946F63"/>
    <w:rsid w:val="00947088"/>
    <w:rsid w:val="009474EA"/>
    <w:rsid w:val="0094776E"/>
    <w:rsid w:val="00947A2E"/>
    <w:rsid w:val="00947BBE"/>
    <w:rsid w:val="0095011E"/>
    <w:rsid w:val="0095123B"/>
    <w:rsid w:val="009526E5"/>
    <w:rsid w:val="00953379"/>
    <w:rsid w:val="00953B0D"/>
    <w:rsid w:val="00954998"/>
    <w:rsid w:val="00955DD9"/>
    <w:rsid w:val="009569B6"/>
    <w:rsid w:val="00956B63"/>
    <w:rsid w:val="0096020A"/>
    <w:rsid w:val="00960396"/>
    <w:rsid w:val="00962E36"/>
    <w:rsid w:val="00965266"/>
    <w:rsid w:val="00966AF0"/>
    <w:rsid w:val="00966B9D"/>
    <w:rsid w:val="00966C86"/>
    <w:rsid w:val="009678E5"/>
    <w:rsid w:val="00970222"/>
    <w:rsid w:val="009712F4"/>
    <w:rsid w:val="00971C64"/>
    <w:rsid w:val="00972028"/>
    <w:rsid w:val="0097208E"/>
    <w:rsid w:val="009722EE"/>
    <w:rsid w:val="009732BB"/>
    <w:rsid w:val="00974720"/>
    <w:rsid w:val="00975417"/>
    <w:rsid w:val="009755B1"/>
    <w:rsid w:val="0097631A"/>
    <w:rsid w:val="00976787"/>
    <w:rsid w:val="00976D4E"/>
    <w:rsid w:val="00977E67"/>
    <w:rsid w:val="00980F5E"/>
    <w:rsid w:val="009810AA"/>
    <w:rsid w:val="00982429"/>
    <w:rsid w:val="00982FA4"/>
    <w:rsid w:val="00983312"/>
    <w:rsid w:val="00983652"/>
    <w:rsid w:val="00984720"/>
    <w:rsid w:val="009847C8"/>
    <w:rsid w:val="00984B44"/>
    <w:rsid w:val="00985355"/>
    <w:rsid w:val="0098713F"/>
    <w:rsid w:val="00990412"/>
    <w:rsid w:val="00990F7B"/>
    <w:rsid w:val="0099132B"/>
    <w:rsid w:val="00991C47"/>
    <w:rsid w:val="0099253C"/>
    <w:rsid w:val="00993348"/>
    <w:rsid w:val="00994F7F"/>
    <w:rsid w:val="00995E33"/>
    <w:rsid w:val="009963F4"/>
    <w:rsid w:val="009971E0"/>
    <w:rsid w:val="00997B6F"/>
    <w:rsid w:val="00997B81"/>
    <w:rsid w:val="009A0017"/>
    <w:rsid w:val="009A0E11"/>
    <w:rsid w:val="009A1B34"/>
    <w:rsid w:val="009A34D1"/>
    <w:rsid w:val="009A4593"/>
    <w:rsid w:val="009A54DA"/>
    <w:rsid w:val="009A6A6D"/>
    <w:rsid w:val="009A70AB"/>
    <w:rsid w:val="009A715E"/>
    <w:rsid w:val="009A7DD6"/>
    <w:rsid w:val="009B050D"/>
    <w:rsid w:val="009B2605"/>
    <w:rsid w:val="009B335F"/>
    <w:rsid w:val="009B4A32"/>
    <w:rsid w:val="009B54F2"/>
    <w:rsid w:val="009B6B16"/>
    <w:rsid w:val="009B6EB7"/>
    <w:rsid w:val="009C10E2"/>
    <w:rsid w:val="009C1BC0"/>
    <w:rsid w:val="009C3955"/>
    <w:rsid w:val="009C4B3B"/>
    <w:rsid w:val="009C53A9"/>
    <w:rsid w:val="009C57E0"/>
    <w:rsid w:val="009C6472"/>
    <w:rsid w:val="009C696C"/>
    <w:rsid w:val="009C69FC"/>
    <w:rsid w:val="009D0080"/>
    <w:rsid w:val="009D03D8"/>
    <w:rsid w:val="009D09C7"/>
    <w:rsid w:val="009D0DCE"/>
    <w:rsid w:val="009D0DD9"/>
    <w:rsid w:val="009D2E28"/>
    <w:rsid w:val="009D3827"/>
    <w:rsid w:val="009D3CC2"/>
    <w:rsid w:val="009D3D55"/>
    <w:rsid w:val="009D4C6C"/>
    <w:rsid w:val="009D5609"/>
    <w:rsid w:val="009D5C99"/>
    <w:rsid w:val="009D5E6A"/>
    <w:rsid w:val="009D7731"/>
    <w:rsid w:val="009E0192"/>
    <w:rsid w:val="009E0E56"/>
    <w:rsid w:val="009E0EAE"/>
    <w:rsid w:val="009E10E1"/>
    <w:rsid w:val="009E1220"/>
    <w:rsid w:val="009E1710"/>
    <w:rsid w:val="009E21AF"/>
    <w:rsid w:val="009E43E6"/>
    <w:rsid w:val="009E4586"/>
    <w:rsid w:val="009E60CE"/>
    <w:rsid w:val="009E71FE"/>
    <w:rsid w:val="009F0159"/>
    <w:rsid w:val="009F06A1"/>
    <w:rsid w:val="009F0C55"/>
    <w:rsid w:val="009F15ED"/>
    <w:rsid w:val="009F2BF6"/>
    <w:rsid w:val="009F4C2A"/>
    <w:rsid w:val="009F667E"/>
    <w:rsid w:val="009F7B63"/>
    <w:rsid w:val="009F7DFD"/>
    <w:rsid w:val="00A02D6D"/>
    <w:rsid w:val="00A02DE7"/>
    <w:rsid w:val="00A03156"/>
    <w:rsid w:val="00A0336C"/>
    <w:rsid w:val="00A04F0C"/>
    <w:rsid w:val="00A06182"/>
    <w:rsid w:val="00A06285"/>
    <w:rsid w:val="00A073B0"/>
    <w:rsid w:val="00A10AA3"/>
    <w:rsid w:val="00A12F1C"/>
    <w:rsid w:val="00A1346F"/>
    <w:rsid w:val="00A14119"/>
    <w:rsid w:val="00A159DA"/>
    <w:rsid w:val="00A162E7"/>
    <w:rsid w:val="00A17B0E"/>
    <w:rsid w:val="00A2037E"/>
    <w:rsid w:val="00A209C7"/>
    <w:rsid w:val="00A20B8C"/>
    <w:rsid w:val="00A21B48"/>
    <w:rsid w:val="00A22A2A"/>
    <w:rsid w:val="00A25C95"/>
    <w:rsid w:val="00A25CA1"/>
    <w:rsid w:val="00A31082"/>
    <w:rsid w:val="00A31191"/>
    <w:rsid w:val="00A312E8"/>
    <w:rsid w:val="00A31688"/>
    <w:rsid w:val="00A31E8D"/>
    <w:rsid w:val="00A32ABD"/>
    <w:rsid w:val="00A35E37"/>
    <w:rsid w:val="00A36DCD"/>
    <w:rsid w:val="00A36E9B"/>
    <w:rsid w:val="00A36F3D"/>
    <w:rsid w:val="00A373A8"/>
    <w:rsid w:val="00A37BFF"/>
    <w:rsid w:val="00A410CF"/>
    <w:rsid w:val="00A4205A"/>
    <w:rsid w:val="00A42483"/>
    <w:rsid w:val="00A43193"/>
    <w:rsid w:val="00A43253"/>
    <w:rsid w:val="00A43719"/>
    <w:rsid w:val="00A44E3C"/>
    <w:rsid w:val="00A462BF"/>
    <w:rsid w:val="00A474B4"/>
    <w:rsid w:val="00A47E4F"/>
    <w:rsid w:val="00A47F5B"/>
    <w:rsid w:val="00A508F9"/>
    <w:rsid w:val="00A51174"/>
    <w:rsid w:val="00A5142B"/>
    <w:rsid w:val="00A5288F"/>
    <w:rsid w:val="00A52A12"/>
    <w:rsid w:val="00A5455E"/>
    <w:rsid w:val="00A54F46"/>
    <w:rsid w:val="00A5570C"/>
    <w:rsid w:val="00A55B46"/>
    <w:rsid w:val="00A55C38"/>
    <w:rsid w:val="00A6079B"/>
    <w:rsid w:val="00A609E2"/>
    <w:rsid w:val="00A6127E"/>
    <w:rsid w:val="00A61610"/>
    <w:rsid w:val="00A61AAC"/>
    <w:rsid w:val="00A61B66"/>
    <w:rsid w:val="00A61F3B"/>
    <w:rsid w:val="00A6243A"/>
    <w:rsid w:val="00A624D4"/>
    <w:rsid w:val="00A63B2B"/>
    <w:rsid w:val="00A64D4A"/>
    <w:rsid w:val="00A651FA"/>
    <w:rsid w:val="00A65C78"/>
    <w:rsid w:val="00A675D3"/>
    <w:rsid w:val="00A71ED1"/>
    <w:rsid w:val="00A722F3"/>
    <w:rsid w:val="00A77039"/>
    <w:rsid w:val="00A8156D"/>
    <w:rsid w:val="00A82F89"/>
    <w:rsid w:val="00A8379D"/>
    <w:rsid w:val="00A873EC"/>
    <w:rsid w:val="00A90053"/>
    <w:rsid w:val="00A905DB"/>
    <w:rsid w:val="00A9235D"/>
    <w:rsid w:val="00A93BB4"/>
    <w:rsid w:val="00A94665"/>
    <w:rsid w:val="00A949C8"/>
    <w:rsid w:val="00A9520E"/>
    <w:rsid w:val="00A95355"/>
    <w:rsid w:val="00A9705C"/>
    <w:rsid w:val="00A9759F"/>
    <w:rsid w:val="00A9767A"/>
    <w:rsid w:val="00AA03B4"/>
    <w:rsid w:val="00AA069E"/>
    <w:rsid w:val="00AA0DD3"/>
    <w:rsid w:val="00AA1079"/>
    <w:rsid w:val="00AA2EF3"/>
    <w:rsid w:val="00AA514D"/>
    <w:rsid w:val="00AA5541"/>
    <w:rsid w:val="00AA5D22"/>
    <w:rsid w:val="00AA631C"/>
    <w:rsid w:val="00AA66CB"/>
    <w:rsid w:val="00AA6979"/>
    <w:rsid w:val="00AB060E"/>
    <w:rsid w:val="00AB0DB3"/>
    <w:rsid w:val="00AB15BB"/>
    <w:rsid w:val="00AB19FF"/>
    <w:rsid w:val="00AB1F7F"/>
    <w:rsid w:val="00AB29DE"/>
    <w:rsid w:val="00AB2C33"/>
    <w:rsid w:val="00AB3858"/>
    <w:rsid w:val="00AB410B"/>
    <w:rsid w:val="00AB424F"/>
    <w:rsid w:val="00AC0049"/>
    <w:rsid w:val="00AC0156"/>
    <w:rsid w:val="00AC04F4"/>
    <w:rsid w:val="00AC072C"/>
    <w:rsid w:val="00AC0963"/>
    <w:rsid w:val="00AC0DC3"/>
    <w:rsid w:val="00AC16C6"/>
    <w:rsid w:val="00AC1BCB"/>
    <w:rsid w:val="00AC1E83"/>
    <w:rsid w:val="00AC1FE7"/>
    <w:rsid w:val="00AC2001"/>
    <w:rsid w:val="00AC2AFA"/>
    <w:rsid w:val="00AC3BB8"/>
    <w:rsid w:val="00AC403C"/>
    <w:rsid w:val="00AC5512"/>
    <w:rsid w:val="00AC6824"/>
    <w:rsid w:val="00AC6CC7"/>
    <w:rsid w:val="00AD0BBD"/>
    <w:rsid w:val="00AD1918"/>
    <w:rsid w:val="00AD196F"/>
    <w:rsid w:val="00AD36C8"/>
    <w:rsid w:val="00AD5402"/>
    <w:rsid w:val="00AD6117"/>
    <w:rsid w:val="00AD7BC5"/>
    <w:rsid w:val="00AE0174"/>
    <w:rsid w:val="00AE05B1"/>
    <w:rsid w:val="00AE1763"/>
    <w:rsid w:val="00AE2F77"/>
    <w:rsid w:val="00AE45D8"/>
    <w:rsid w:val="00AE55AE"/>
    <w:rsid w:val="00AE655F"/>
    <w:rsid w:val="00AE698D"/>
    <w:rsid w:val="00AF0A5B"/>
    <w:rsid w:val="00AF0B3F"/>
    <w:rsid w:val="00AF1368"/>
    <w:rsid w:val="00AF1991"/>
    <w:rsid w:val="00AF1C1D"/>
    <w:rsid w:val="00AF295A"/>
    <w:rsid w:val="00AF2BFB"/>
    <w:rsid w:val="00AF6514"/>
    <w:rsid w:val="00AF6FB8"/>
    <w:rsid w:val="00AF736E"/>
    <w:rsid w:val="00AF7BB7"/>
    <w:rsid w:val="00AF7CEF"/>
    <w:rsid w:val="00B0094C"/>
    <w:rsid w:val="00B00D84"/>
    <w:rsid w:val="00B014F8"/>
    <w:rsid w:val="00B01DBA"/>
    <w:rsid w:val="00B037BD"/>
    <w:rsid w:val="00B05229"/>
    <w:rsid w:val="00B05FD6"/>
    <w:rsid w:val="00B0664E"/>
    <w:rsid w:val="00B07879"/>
    <w:rsid w:val="00B11024"/>
    <w:rsid w:val="00B118C5"/>
    <w:rsid w:val="00B119D4"/>
    <w:rsid w:val="00B12831"/>
    <w:rsid w:val="00B12C6C"/>
    <w:rsid w:val="00B14167"/>
    <w:rsid w:val="00B154C9"/>
    <w:rsid w:val="00B15946"/>
    <w:rsid w:val="00B161B4"/>
    <w:rsid w:val="00B16D79"/>
    <w:rsid w:val="00B171E5"/>
    <w:rsid w:val="00B174D6"/>
    <w:rsid w:val="00B17897"/>
    <w:rsid w:val="00B17B9B"/>
    <w:rsid w:val="00B2039A"/>
    <w:rsid w:val="00B206AA"/>
    <w:rsid w:val="00B23142"/>
    <w:rsid w:val="00B242E0"/>
    <w:rsid w:val="00B24C92"/>
    <w:rsid w:val="00B2546B"/>
    <w:rsid w:val="00B2552D"/>
    <w:rsid w:val="00B25E32"/>
    <w:rsid w:val="00B2651E"/>
    <w:rsid w:val="00B269FD"/>
    <w:rsid w:val="00B27158"/>
    <w:rsid w:val="00B2735D"/>
    <w:rsid w:val="00B2778E"/>
    <w:rsid w:val="00B300CC"/>
    <w:rsid w:val="00B304BB"/>
    <w:rsid w:val="00B30F73"/>
    <w:rsid w:val="00B32654"/>
    <w:rsid w:val="00B33814"/>
    <w:rsid w:val="00B33AF5"/>
    <w:rsid w:val="00B340E1"/>
    <w:rsid w:val="00B3482A"/>
    <w:rsid w:val="00B34AAF"/>
    <w:rsid w:val="00B34E4F"/>
    <w:rsid w:val="00B350B1"/>
    <w:rsid w:val="00B3511D"/>
    <w:rsid w:val="00B36D18"/>
    <w:rsid w:val="00B427EC"/>
    <w:rsid w:val="00B43485"/>
    <w:rsid w:val="00B43502"/>
    <w:rsid w:val="00B43540"/>
    <w:rsid w:val="00B444E7"/>
    <w:rsid w:val="00B453DE"/>
    <w:rsid w:val="00B45801"/>
    <w:rsid w:val="00B4679C"/>
    <w:rsid w:val="00B47593"/>
    <w:rsid w:val="00B50D36"/>
    <w:rsid w:val="00B516EB"/>
    <w:rsid w:val="00B53E62"/>
    <w:rsid w:val="00B5465A"/>
    <w:rsid w:val="00B5478D"/>
    <w:rsid w:val="00B55DEB"/>
    <w:rsid w:val="00B55E6E"/>
    <w:rsid w:val="00B56356"/>
    <w:rsid w:val="00B57C15"/>
    <w:rsid w:val="00B600FF"/>
    <w:rsid w:val="00B6178F"/>
    <w:rsid w:val="00B623E8"/>
    <w:rsid w:val="00B62E1D"/>
    <w:rsid w:val="00B6383E"/>
    <w:rsid w:val="00B64144"/>
    <w:rsid w:val="00B64A02"/>
    <w:rsid w:val="00B64A3D"/>
    <w:rsid w:val="00B65014"/>
    <w:rsid w:val="00B65539"/>
    <w:rsid w:val="00B65D52"/>
    <w:rsid w:val="00B66D3C"/>
    <w:rsid w:val="00B66DA0"/>
    <w:rsid w:val="00B670CB"/>
    <w:rsid w:val="00B674E6"/>
    <w:rsid w:val="00B70E0A"/>
    <w:rsid w:val="00B720A9"/>
    <w:rsid w:val="00B72A3D"/>
    <w:rsid w:val="00B733E7"/>
    <w:rsid w:val="00B73549"/>
    <w:rsid w:val="00B73B08"/>
    <w:rsid w:val="00B73E69"/>
    <w:rsid w:val="00B743BF"/>
    <w:rsid w:val="00B745AE"/>
    <w:rsid w:val="00B7476E"/>
    <w:rsid w:val="00B75182"/>
    <w:rsid w:val="00B75E34"/>
    <w:rsid w:val="00B7650B"/>
    <w:rsid w:val="00B76527"/>
    <w:rsid w:val="00B76BBA"/>
    <w:rsid w:val="00B76CF1"/>
    <w:rsid w:val="00B76D6F"/>
    <w:rsid w:val="00B76FC0"/>
    <w:rsid w:val="00B770D6"/>
    <w:rsid w:val="00B805A9"/>
    <w:rsid w:val="00B80CFF"/>
    <w:rsid w:val="00B81327"/>
    <w:rsid w:val="00B8240C"/>
    <w:rsid w:val="00B8438C"/>
    <w:rsid w:val="00B84804"/>
    <w:rsid w:val="00B848F6"/>
    <w:rsid w:val="00B8650B"/>
    <w:rsid w:val="00B87385"/>
    <w:rsid w:val="00B87834"/>
    <w:rsid w:val="00B878CE"/>
    <w:rsid w:val="00B87BD4"/>
    <w:rsid w:val="00B90C8E"/>
    <w:rsid w:val="00B90CD3"/>
    <w:rsid w:val="00B91463"/>
    <w:rsid w:val="00B91755"/>
    <w:rsid w:val="00B92B73"/>
    <w:rsid w:val="00B92C51"/>
    <w:rsid w:val="00B93525"/>
    <w:rsid w:val="00B936A6"/>
    <w:rsid w:val="00B944B4"/>
    <w:rsid w:val="00B96A28"/>
    <w:rsid w:val="00B96C2A"/>
    <w:rsid w:val="00B96C5D"/>
    <w:rsid w:val="00B97A7E"/>
    <w:rsid w:val="00BA1F2F"/>
    <w:rsid w:val="00BA2A69"/>
    <w:rsid w:val="00BA371D"/>
    <w:rsid w:val="00BA41D2"/>
    <w:rsid w:val="00BA4221"/>
    <w:rsid w:val="00BA4CBE"/>
    <w:rsid w:val="00BA4D91"/>
    <w:rsid w:val="00BA4DA5"/>
    <w:rsid w:val="00BA6A77"/>
    <w:rsid w:val="00BB0449"/>
    <w:rsid w:val="00BB0A37"/>
    <w:rsid w:val="00BB0D61"/>
    <w:rsid w:val="00BB22DC"/>
    <w:rsid w:val="00BB2538"/>
    <w:rsid w:val="00BB2D08"/>
    <w:rsid w:val="00BB318B"/>
    <w:rsid w:val="00BB3222"/>
    <w:rsid w:val="00BB35AD"/>
    <w:rsid w:val="00BB51F1"/>
    <w:rsid w:val="00BB567C"/>
    <w:rsid w:val="00BB5A21"/>
    <w:rsid w:val="00BB6476"/>
    <w:rsid w:val="00BB77EC"/>
    <w:rsid w:val="00BB78A5"/>
    <w:rsid w:val="00BB7B05"/>
    <w:rsid w:val="00BC01B1"/>
    <w:rsid w:val="00BC049D"/>
    <w:rsid w:val="00BC08F0"/>
    <w:rsid w:val="00BC164A"/>
    <w:rsid w:val="00BC16C7"/>
    <w:rsid w:val="00BC24C6"/>
    <w:rsid w:val="00BC2B14"/>
    <w:rsid w:val="00BC45F3"/>
    <w:rsid w:val="00BC4E20"/>
    <w:rsid w:val="00BC4FDC"/>
    <w:rsid w:val="00BC516B"/>
    <w:rsid w:val="00BC5251"/>
    <w:rsid w:val="00BC63BE"/>
    <w:rsid w:val="00BC6ABF"/>
    <w:rsid w:val="00BC7D35"/>
    <w:rsid w:val="00BC7E04"/>
    <w:rsid w:val="00BC7E62"/>
    <w:rsid w:val="00BC7F34"/>
    <w:rsid w:val="00BD0150"/>
    <w:rsid w:val="00BD01D8"/>
    <w:rsid w:val="00BD280F"/>
    <w:rsid w:val="00BD3B7A"/>
    <w:rsid w:val="00BD3D9F"/>
    <w:rsid w:val="00BD3E25"/>
    <w:rsid w:val="00BD46F9"/>
    <w:rsid w:val="00BD49B1"/>
    <w:rsid w:val="00BD4AB6"/>
    <w:rsid w:val="00BD594A"/>
    <w:rsid w:val="00BD5E2F"/>
    <w:rsid w:val="00BD60B5"/>
    <w:rsid w:val="00BD7D4C"/>
    <w:rsid w:val="00BE00AF"/>
    <w:rsid w:val="00BE0263"/>
    <w:rsid w:val="00BE0640"/>
    <w:rsid w:val="00BE10F3"/>
    <w:rsid w:val="00BE1412"/>
    <w:rsid w:val="00BE19F3"/>
    <w:rsid w:val="00BE1C28"/>
    <w:rsid w:val="00BE27F2"/>
    <w:rsid w:val="00BE2EDC"/>
    <w:rsid w:val="00BE3056"/>
    <w:rsid w:val="00BE5654"/>
    <w:rsid w:val="00BE5BAF"/>
    <w:rsid w:val="00BE5E6C"/>
    <w:rsid w:val="00BE651E"/>
    <w:rsid w:val="00BE6A16"/>
    <w:rsid w:val="00BF01A3"/>
    <w:rsid w:val="00BF13CF"/>
    <w:rsid w:val="00BF1406"/>
    <w:rsid w:val="00BF1F6E"/>
    <w:rsid w:val="00BF21D5"/>
    <w:rsid w:val="00BF271E"/>
    <w:rsid w:val="00BF341D"/>
    <w:rsid w:val="00BF343D"/>
    <w:rsid w:val="00BF37B2"/>
    <w:rsid w:val="00BF3D52"/>
    <w:rsid w:val="00BF4169"/>
    <w:rsid w:val="00BF4C4F"/>
    <w:rsid w:val="00BF51AA"/>
    <w:rsid w:val="00BF5AAB"/>
    <w:rsid w:val="00BF65B9"/>
    <w:rsid w:val="00BF6830"/>
    <w:rsid w:val="00C0074B"/>
    <w:rsid w:val="00C01A74"/>
    <w:rsid w:val="00C02365"/>
    <w:rsid w:val="00C03A2B"/>
    <w:rsid w:val="00C044A0"/>
    <w:rsid w:val="00C05516"/>
    <w:rsid w:val="00C069FF"/>
    <w:rsid w:val="00C078A5"/>
    <w:rsid w:val="00C07FAD"/>
    <w:rsid w:val="00C102C1"/>
    <w:rsid w:val="00C10CD5"/>
    <w:rsid w:val="00C10EB2"/>
    <w:rsid w:val="00C119BA"/>
    <w:rsid w:val="00C131A0"/>
    <w:rsid w:val="00C13658"/>
    <w:rsid w:val="00C14845"/>
    <w:rsid w:val="00C14CD1"/>
    <w:rsid w:val="00C15409"/>
    <w:rsid w:val="00C15769"/>
    <w:rsid w:val="00C15D9F"/>
    <w:rsid w:val="00C15E62"/>
    <w:rsid w:val="00C15F81"/>
    <w:rsid w:val="00C200EE"/>
    <w:rsid w:val="00C212C8"/>
    <w:rsid w:val="00C226E5"/>
    <w:rsid w:val="00C23A57"/>
    <w:rsid w:val="00C23D83"/>
    <w:rsid w:val="00C23E55"/>
    <w:rsid w:val="00C2627C"/>
    <w:rsid w:val="00C26FAB"/>
    <w:rsid w:val="00C303CF"/>
    <w:rsid w:val="00C32A83"/>
    <w:rsid w:val="00C32C32"/>
    <w:rsid w:val="00C32E20"/>
    <w:rsid w:val="00C33D47"/>
    <w:rsid w:val="00C344C6"/>
    <w:rsid w:val="00C35476"/>
    <w:rsid w:val="00C354FF"/>
    <w:rsid w:val="00C3558F"/>
    <w:rsid w:val="00C40A08"/>
    <w:rsid w:val="00C40B9F"/>
    <w:rsid w:val="00C414E0"/>
    <w:rsid w:val="00C41981"/>
    <w:rsid w:val="00C426F7"/>
    <w:rsid w:val="00C42764"/>
    <w:rsid w:val="00C43250"/>
    <w:rsid w:val="00C432B9"/>
    <w:rsid w:val="00C43E58"/>
    <w:rsid w:val="00C45594"/>
    <w:rsid w:val="00C46C9C"/>
    <w:rsid w:val="00C5062F"/>
    <w:rsid w:val="00C507D8"/>
    <w:rsid w:val="00C50AAF"/>
    <w:rsid w:val="00C510DA"/>
    <w:rsid w:val="00C517D9"/>
    <w:rsid w:val="00C5210B"/>
    <w:rsid w:val="00C52681"/>
    <w:rsid w:val="00C53B52"/>
    <w:rsid w:val="00C54265"/>
    <w:rsid w:val="00C54322"/>
    <w:rsid w:val="00C54C18"/>
    <w:rsid w:val="00C55756"/>
    <w:rsid w:val="00C5624B"/>
    <w:rsid w:val="00C5757A"/>
    <w:rsid w:val="00C57F77"/>
    <w:rsid w:val="00C600C6"/>
    <w:rsid w:val="00C61752"/>
    <w:rsid w:val="00C61BC2"/>
    <w:rsid w:val="00C64E77"/>
    <w:rsid w:val="00C65438"/>
    <w:rsid w:val="00C6586D"/>
    <w:rsid w:val="00C67B7C"/>
    <w:rsid w:val="00C67E43"/>
    <w:rsid w:val="00C7121E"/>
    <w:rsid w:val="00C725AD"/>
    <w:rsid w:val="00C74B6D"/>
    <w:rsid w:val="00C778E5"/>
    <w:rsid w:val="00C800B2"/>
    <w:rsid w:val="00C804AC"/>
    <w:rsid w:val="00C80AC0"/>
    <w:rsid w:val="00C81A78"/>
    <w:rsid w:val="00C82B60"/>
    <w:rsid w:val="00C82B73"/>
    <w:rsid w:val="00C831D9"/>
    <w:rsid w:val="00C840C8"/>
    <w:rsid w:val="00C85044"/>
    <w:rsid w:val="00C85AB5"/>
    <w:rsid w:val="00C86D02"/>
    <w:rsid w:val="00C87417"/>
    <w:rsid w:val="00C903A0"/>
    <w:rsid w:val="00C9134A"/>
    <w:rsid w:val="00C9190C"/>
    <w:rsid w:val="00C929A1"/>
    <w:rsid w:val="00C92E67"/>
    <w:rsid w:val="00C934C2"/>
    <w:rsid w:val="00C944CA"/>
    <w:rsid w:val="00C94BE1"/>
    <w:rsid w:val="00C94CA0"/>
    <w:rsid w:val="00C94CA8"/>
    <w:rsid w:val="00C9530C"/>
    <w:rsid w:val="00C96950"/>
    <w:rsid w:val="00C96ACA"/>
    <w:rsid w:val="00C9785A"/>
    <w:rsid w:val="00C97CB8"/>
    <w:rsid w:val="00CA059C"/>
    <w:rsid w:val="00CA0671"/>
    <w:rsid w:val="00CA06D2"/>
    <w:rsid w:val="00CA098E"/>
    <w:rsid w:val="00CA1328"/>
    <w:rsid w:val="00CA14A1"/>
    <w:rsid w:val="00CA323D"/>
    <w:rsid w:val="00CA329B"/>
    <w:rsid w:val="00CA3BA1"/>
    <w:rsid w:val="00CA3E39"/>
    <w:rsid w:val="00CA3EBF"/>
    <w:rsid w:val="00CA4888"/>
    <w:rsid w:val="00CA65C8"/>
    <w:rsid w:val="00CA68EF"/>
    <w:rsid w:val="00CA719B"/>
    <w:rsid w:val="00CA7E80"/>
    <w:rsid w:val="00CB0182"/>
    <w:rsid w:val="00CB1A8C"/>
    <w:rsid w:val="00CB1D6E"/>
    <w:rsid w:val="00CB23D1"/>
    <w:rsid w:val="00CB27A7"/>
    <w:rsid w:val="00CB2AB7"/>
    <w:rsid w:val="00CB3157"/>
    <w:rsid w:val="00CB4394"/>
    <w:rsid w:val="00CB4A15"/>
    <w:rsid w:val="00CB4A34"/>
    <w:rsid w:val="00CB543B"/>
    <w:rsid w:val="00CB5511"/>
    <w:rsid w:val="00CB5977"/>
    <w:rsid w:val="00CB59C9"/>
    <w:rsid w:val="00CB6435"/>
    <w:rsid w:val="00CB6584"/>
    <w:rsid w:val="00CB676E"/>
    <w:rsid w:val="00CB68C4"/>
    <w:rsid w:val="00CB6CE6"/>
    <w:rsid w:val="00CB7ECA"/>
    <w:rsid w:val="00CC3064"/>
    <w:rsid w:val="00CC3536"/>
    <w:rsid w:val="00CC3AB5"/>
    <w:rsid w:val="00CC4A86"/>
    <w:rsid w:val="00CC4B1C"/>
    <w:rsid w:val="00CC53AC"/>
    <w:rsid w:val="00CC56B2"/>
    <w:rsid w:val="00CC6D00"/>
    <w:rsid w:val="00CD0103"/>
    <w:rsid w:val="00CD3495"/>
    <w:rsid w:val="00CD370C"/>
    <w:rsid w:val="00CD3E6B"/>
    <w:rsid w:val="00CD540F"/>
    <w:rsid w:val="00CD55C7"/>
    <w:rsid w:val="00CD5682"/>
    <w:rsid w:val="00CD5B89"/>
    <w:rsid w:val="00CD7C2A"/>
    <w:rsid w:val="00CE0F5F"/>
    <w:rsid w:val="00CE27FE"/>
    <w:rsid w:val="00CE2CE0"/>
    <w:rsid w:val="00CE415F"/>
    <w:rsid w:val="00CE49D1"/>
    <w:rsid w:val="00CE51B0"/>
    <w:rsid w:val="00CE5917"/>
    <w:rsid w:val="00CE6E9B"/>
    <w:rsid w:val="00CE77EA"/>
    <w:rsid w:val="00CF0218"/>
    <w:rsid w:val="00CF1FD5"/>
    <w:rsid w:val="00CF4D8F"/>
    <w:rsid w:val="00CF4E5F"/>
    <w:rsid w:val="00CF5033"/>
    <w:rsid w:val="00CF5DA1"/>
    <w:rsid w:val="00CF7543"/>
    <w:rsid w:val="00CF7936"/>
    <w:rsid w:val="00CF7ABE"/>
    <w:rsid w:val="00CF7E1D"/>
    <w:rsid w:val="00CF7E8E"/>
    <w:rsid w:val="00CF7FBD"/>
    <w:rsid w:val="00D00A81"/>
    <w:rsid w:val="00D01009"/>
    <w:rsid w:val="00D01738"/>
    <w:rsid w:val="00D01A20"/>
    <w:rsid w:val="00D01D31"/>
    <w:rsid w:val="00D036E1"/>
    <w:rsid w:val="00D038A4"/>
    <w:rsid w:val="00D03950"/>
    <w:rsid w:val="00D047B8"/>
    <w:rsid w:val="00D04DE2"/>
    <w:rsid w:val="00D04EEB"/>
    <w:rsid w:val="00D06514"/>
    <w:rsid w:val="00D068D9"/>
    <w:rsid w:val="00D06A5F"/>
    <w:rsid w:val="00D070E3"/>
    <w:rsid w:val="00D1073A"/>
    <w:rsid w:val="00D113A4"/>
    <w:rsid w:val="00D11F56"/>
    <w:rsid w:val="00D122D6"/>
    <w:rsid w:val="00D12AB5"/>
    <w:rsid w:val="00D13195"/>
    <w:rsid w:val="00D14279"/>
    <w:rsid w:val="00D14482"/>
    <w:rsid w:val="00D14B1E"/>
    <w:rsid w:val="00D152F3"/>
    <w:rsid w:val="00D157E8"/>
    <w:rsid w:val="00D1609E"/>
    <w:rsid w:val="00D1713E"/>
    <w:rsid w:val="00D172A5"/>
    <w:rsid w:val="00D176CF"/>
    <w:rsid w:val="00D17867"/>
    <w:rsid w:val="00D17C65"/>
    <w:rsid w:val="00D2074D"/>
    <w:rsid w:val="00D208F6"/>
    <w:rsid w:val="00D21404"/>
    <w:rsid w:val="00D21451"/>
    <w:rsid w:val="00D21A7B"/>
    <w:rsid w:val="00D21DEE"/>
    <w:rsid w:val="00D2233A"/>
    <w:rsid w:val="00D23158"/>
    <w:rsid w:val="00D24D2C"/>
    <w:rsid w:val="00D2555A"/>
    <w:rsid w:val="00D25E54"/>
    <w:rsid w:val="00D26178"/>
    <w:rsid w:val="00D261D6"/>
    <w:rsid w:val="00D3045D"/>
    <w:rsid w:val="00D30C4C"/>
    <w:rsid w:val="00D30C8B"/>
    <w:rsid w:val="00D30E8B"/>
    <w:rsid w:val="00D31168"/>
    <w:rsid w:val="00D3221A"/>
    <w:rsid w:val="00D33780"/>
    <w:rsid w:val="00D3395D"/>
    <w:rsid w:val="00D339D0"/>
    <w:rsid w:val="00D33E4F"/>
    <w:rsid w:val="00D34449"/>
    <w:rsid w:val="00D34AB9"/>
    <w:rsid w:val="00D350C5"/>
    <w:rsid w:val="00D35139"/>
    <w:rsid w:val="00D353FB"/>
    <w:rsid w:val="00D358C7"/>
    <w:rsid w:val="00D36024"/>
    <w:rsid w:val="00D36310"/>
    <w:rsid w:val="00D365C7"/>
    <w:rsid w:val="00D4080A"/>
    <w:rsid w:val="00D40FE8"/>
    <w:rsid w:val="00D41707"/>
    <w:rsid w:val="00D42AB2"/>
    <w:rsid w:val="00D42B53"/>
    <w:rsid w:val="00D42F7D"/>
    <w:rsid w:val="00D43C59"/>
    <w:rsid w:val="00D44E34"/>
    <w:rsid w:val="00D4548C"/>
    <w:rsid w:val="00D45A36"/>
    <w:rsid w:val="00D46083"/>
    <w:rsid w:val="00D460D4"/>
    <w:rsid w:val="00D50898"/>
    <w:rsid w:val="00D510F9"/>
    <w:rsid w:val="00D517E0"/>
    <w:rsid w:val="00D52B1E"/>
    <w:rsid w:val="00D52DE2"/>
    <w:rsid w:val="00D53468"/>
    <w:rsid w:val="00D5409D"/>
    <w:rsid w:val="00D54586"/>
    <w:rsid w:val="00D547A6"/>
    <w:rsid w:val="00D54CBE"/>
    <w:rsid w:val="00D55152"/>
    <w:rsid w:val="00D55356"/>
    <w:rsid w:val="00D55611"/>
    <w:rsid w:val="00D55817"/>
    <w:rsid w:val="00D55897"/>
    <w:rsid w:val="00D55EAB"/>
    <w:rsid w:val="00D5617F"/>
    <w:rsid w:val="00D5797F"/>
    <w:rsid w:val="00D60B4F"/>
    <w:rsid w:val="00D60FB1"/>
    <w:rsid w:val="00D6178E"/>
    <w:rsid w:val="00D61BE2"/>
    <w:rsid w:val="00D640FA"/>
    <w:rsid w:val="00D648BB"/>
    <w:rsid w:val="00D655A6"/>
    <w:rsid w:val="00D66719"/>
    <w:rsid w:val="00D67224"/>
    <w:rsid w:val="00D70B7B"/>
    <w:rsid w:val="00D71AE5"/>
    <w:rsid w:val="00D7215D"/>
    <w:rsid w:val="00D72D0F"/>
    <w:rsid w:val="00D72E81"/>
    <w:rsid w:val="00D74227"/>
    <w:rsid w:val="00D75D76"/>
    <w:rsid w:val="00D763BE"/>
    <w:rsid w:val="00D76475"/>
    <w:rsid w:val="00D764E3"/>
    <w:rsid w:val="00D76810"/>
    <w:rsid w:val="00D76C02"/>
    <w:rsid w:val="00D76FD9"/>
    <w:rsid w:val="00D77BE7"/>
    <w:rsid w:val="00D803C0"/>
    <w:rsid w:val="00D80541"/>
    <w:rsid w:val="00D814BD"/>
    <w:rsid w:val="00D81A09"/>
    <w:rsid w:val="00D82488"/>
    <w:rsid w:val="00D84595"/>
    <w:rsid w:val="00D8595D"/>
    <w:rsid w:val="00D85C15"/>
    <w:rsid w:val="00D86433"/>
    <w:rsid w:val="00D86698"/>
    <w:rsid w:val="00D8681D"/>
    <w:rsid w:val="00D92D98"/>
    <w:rsid w:val="00D92EF4"/>
    <w:rsid w:val="00D93E7F"/>
    <w:rsid w:val="00D959B4"/>
    <w:rsid w:val="00D95F80"/>
    <w:rsid w:val="00D96048"/>
    <w:rsid w:val="00DA37B3"/>
    <w:rsid w:val="00DA3DA0"/>
    <w:rsid w:val="00DA3F1C"/>
    <w:rsid w:val="00DA4116"/>
    <w:rsid w:val="00DA42B0"/>
    <w:rsid w:val="00DA45EC"/>
    <w:rsid w:val="00DA4AF5"/>
    <w:rsid w:val="00DA6E3D"/>
    <w:rsid w:val="00DA716F"/>
    <w:rsid w:val="00DA7580"/>
    <w:rsid w:val="00DB05C3"/>
    <w:rsid w:val="00DB1242"/>
    <w:rsid w:val="00DB156B"/>
    <w:rsid w:val="00DB2775"/>
    <w:rsid w:val="00DB3D3D"/>
    <w:rsid w:val="00DB403B"/>
    <w:rsid w:val="00DB4D9C"/>
    <w:rsid w:val="00DB53B0"/>
    <w:rsid w:val="00DB65D3"/>
    <w:rsid w:val="00DB713A"/>
    <w:rsid w:val="00DC06FB"/>
    <w:rsid w:val="00DC07B7"/>
    <w:rsid w:val="00DC0BE1"/>
    <w:rsid w:val="00DC17DA"/>
    <w:rsid w:val="00DC188D"/>
    <w:rsid w:val="00DC1EFB"/>
    <w:rsid w:val="00DC27A6"/>
    <w:rsid w:val="00DC327A"/>
    <w:rsid w:val="00DC6259"/>
    <w:rsid w:val="00DC64FB"/>
    <w:rsid w:val="00DC6E78"/>
    <w:rsid w:val="00DC7881"/>
    <w:rsid w:val="00DC7D79"/>
    <w:rsid w:val="00DD079F"/>
    <w:rsid w:val="00DD162A"/>
    <w:rsid w:val="00DD3721"/>
    <w:rsid w:val="00DD46D5"/>
    <w:rsid w:val="00DD53CF"/>
    <w:rsid w:val="00DD53EB"/>
    <w:rsid w:val="00DD598D"/>
    <w:rsid w:val="00DD5A7C"/>
    <w:rsid w:val="00DD7B94"/>
    <w:rsid w:val="00DD7E1E"/>
    <w:rsid w:val="00DE0056"/>
    <w:rsid w:val="00DE106A"/>
    <w:rsid w:val="00DE170D"/>
    <w:rsid w:val="00DE1F6A"/>
    <w:rsid w:val="00DE38B1"/>
    <w:rsid w:val="00DE3B64"/>
    <w:rsid w:val="00DE3BB4"/>
    <w:rsid w:val="00DE3C89"/>
    <w:rsid w:val="00DE3CC8"/>
    <w:rsid w:val="00DE4794"/>
    <w:rsid w:val="00DE562B"/>
    <w:rsid w:val="00DE672B"/>
    <w:rsid w:val="00DE6B4C"/>
    <w:rsid w:val="00DF030B"/>
    <w:rsid w:val="00DF1F12"/>
    <w:rsid w:val="00DF1FDA"/>
    <w:rsid w:val="00DF24F8"/>
    <w:rsid w:val="00DF2758"/>
    <w:rsid w:val="00DF3243"/>
    <w:rsid w:val="00DF375F"/>
    <w:rsid w:val="00DF4A19"/>
    <w:rsid w:val="00DF7112"/>
    <w:rsid w:val="00E008FA"/>
    <w:rsid w:val="00E0107E"/>
    <w:rsid w:val="00E01CB4"/>
    <w:rsid w:val="00E02BA9"/>
    <w:rsid w:val="00E03985"/>
    <w:rsid w:val="00E054D2"/>
    <w:rsid w:val="00E0590A"/>
    <w:rsid w:val="00E059EF"/>
    <w:rsid w:val="00E05AF5"/>
    <w:rsid w:val="00E06068"/>
    <w:rsid w:val="00E0608E"/>
    <w:rsid w:val="00E0760B"/>
    <w:rsid w:val="00E102CE"/>
    <w:rsid w:val="00E10956"/>
    <w:rsid w:val="00E10EFB"/>
    <w:rsid w:val="00E11259"/>
    <w:rsid w:val="00E14CA7"/>
    <w:rsid w:val="00E1562D"/>
    <w:rsid w:val="00E157BA"/>
    <w:rsid w:val="00E1602F"/>
    <w:rsid w:val="00E175AC"/>
    <w:rsid w:val="00E1783F"/>
    <w:rsid w:val="00E17865"/>
    <w:rsid w:val="00E20175"/>
    <w:rsid w:val="00E203B2"/>
    <w:rsid w:val="00E20E63"/>
    <w:rsid w:val="00E21823"/>
    <w:rsid w:val="00E21D28"/>
    <w:rsid w:val="00E21DA6"/>
    <w:rsid w:val="00E22525"/>
    <w:rsid w:val="00E2329D"/>
    <w:rsid w:val="00E23408"/>
    <w:rsid w:val="00E2355F"/>
    <w:rsid w:val="00E245BC"/>
    <w:rsid w:val="00E25A5E"/>
    <w:rsid w:val="00E261F3"/>
    <w:rsid w:val="00E26405"/>
    <w:rsid w:val="00E26503"/>
    <w:rsid w:val="00E26598"/>
    <w:rsid w:val="00E3086B"/>
    <w:rsid w:val="00E32DCA"/>
    <w:rsid w:val="00E3678B"/>
    <w:rsid w:val="00E369E7"/>
    <w:rsid w:val="00E36F32"/>
    <w:rsid w:val="00E37636"/>
    <w:rsid w:val="00E37675"/>
    <w:rsid w:val="00E40731"/>
    <w:rsid w:val="00E40992"/>
    <w:rsid w:val="00E4192F"/>
    <w:rsid w:val="00E42156"/>
    <w:rsid w:val="00E454B8"/>
    <w:rsid w:val="00E46433"/>
    <w:rsid w:val="00E50942"/>
    <w:rsid w:val="00E5105F"/>
    <w:rsid w:val="00E51C3E"/>
    <w:rsid w:val="00E51E86"/>
    <w:rsid w:val="00E52089"/>
    <w:rsid w:val="00E527BC"/>
    <w:rsid w:val="00E534AF"/>
    <w:rsid w:val="00E53C31"/>
    <w:rsid w:val="00E53C72"/>
    <w:rsid w:val="00E53E44"/>
    <w:rsid w:val="00E55378"/>
    <w:rsid w:val="00E555CA"/>
    <w:rsid w:val="00E555D6"/>
    <w:rsid w:val="00E55619"/>
    <w:rsid w:val="00E5612C"/>
    <w:rsid w:val="00E56138"/>
    <w:rsid w:val="00E57BA3"/>
    <w:rsid w:val="00E604BD"/>
    <w:rsid w:val="00E61681"/>
    <w:rsid w:val="00E61F54"/>
    <w:rsid w:val="00E621A6"/>
    <w:rsid w:val="00E625D2"/>
    <w:rsid w:val="00E63573"/>
    <w:rsid w:val="00E63CF5"/>
    <w:rsid w:val="00E649EE"/>
    <w:rsid w:val="00E64DE6"/>
    <w:rsid w:val="00E6639B"/>
    <w:rsid w:val="00E67BDA"/>
    <w:rsid w:val="00E67DC3"/>
    <w:rsid w:val="00E67F78"/>
    <w:rsid w:val="00E71A81"/>
    <w:rsid w:val="00E72C68"/>
    <w:rsid w:val="00E72CFC"/>
    <w:rsid w:val="00E74FCE"/>
    <w:rsid w:val="00E75214"/>
    <w:rsid w:val="00E75E0A"/>
    <w:rsid w:val="00E7607F"/>
    <w:rsid w:val="00E77B44"/>
    <w:rsid w:val="00E77F78"/>
    <w:rsid w:val="00E80122"/>
    <w:rsid w:val="00E80781"/>
    <w:rsid w:val="00E810F9"/>
    <w:rsid w:val="00E81227"/>
    <w:rsid w:val="00E8170A"/>
    <w:rsid w:val="00E81A2C"/>
    <w:rsid w:val="00E81ED5"/>
    <w:rsid w:val="00E8276C"/>
    <w:rsid w:val="00E827FA"/>
    <w:rsid w:val="00E83772"/>
    <w:rsid w:val="00E8407D"/>
    <w:rsid w:val="00E84451"/>
    <w:rsid w:val="00E85605"/>
    <w:rsid w:val="00E85901"/>
    <w:rsid w:val="00E872CA"/>
    <w:rsid w:val="00E87607"/>
    <w:rsid w:val="00E87668"/>
    <w:rsid w:val="00E878D0"/>
    <w:rsid w:val="00E90D3F"/>
    <w:rsid w:val="00E91201"/>
    <w:rsid w:val="00E9174A"/>
    <w:rsid w:val="00E92DCD"/>
    <w:rsid w:val="00E93568"/>
    <w:rsid w:val="00E93FDF"/>
    <w:rsid w:val="00E94DB8"/>
    <w:rsid w:val="00E94E86"/>
    <w:rsid w:val="00E9669C"/>
    <w:rsid w:val="00E96F68"/>
    <w:rsid w:val="00E96FA9"/>
    <w:rsid w:val="00E97F74"/>
    <w:rsid w:val="00EA01E1"/>
    <w:rsid w:val="00EA0836"/>
    <w:rsid w:val="00EA08FE"/>
    <w:rsid w:val="00EA0994"/>
    <w:rsid w:val="00EA193A"/>
    <w:rsid w:val="00EA25A2"/>
    <w:rsid w:val="00EA2C73"/>
    <w:rsid w:val="00EA2E49"/>
    <w:rsid w:val="00EA4395"/>
    <w:rsid w:val="00EA44CC"/>
    <w:rsid w:val="00EA4691"/>
    <w:rsid w:val="00EA5129"/>
    <w:rsid w:val="00EA6AA9"/>
    <w:rsid w:val="00EA6DF6"/>
    <w:rsid w:val="00EA71B8"/>
    <w:rsid w:val="00EA7FD4"/>
    <w:rsid w:val="00EB0D97"/>
    <w:rsid w:val="00EB0EF8"/>
    <w:rsid w:val="00EB19B7"/>
    <w:rsid w:val="00EB26A1"/>
    <w:rsid w:val="00EB2BC7"/>
    <w:rsid w:val="00EB3E8F"/>
    <w:rsid w:val="00EB5351"/>
    <w:rsid w:val="00EB53F0"/>
    <w:rsid w:val="00EB5710"/>
    <w:rsid w:val="00EB6095"/>
    <w:rsid w:val="00EB690C"/>
    <w:rsid w:val="00EB794E"/>
    <w:rsid w:val="00EC0E1E"/>
    <w:rsid w:val="00EC17B1"/>
    <w:rsid w:val="00EC18AB"/>
    <w:rsid w:val="00EC28DD"/>
    <w:rsid w:val="00EC3CDA"/>
    <w:rsid w:val="00EC4CC1"/>
    <w:rsid w:val="00EC51A3"/>
    <w:rsid w:val="00EC62EC"/>
    <w:rsid w:val="00EC6ED6"/>
    <w:rsid w:val="00EC7139"/>
    <w:rsid w:val="00EC71BD"/>
    <w:rsid w:val="00EC7C84"/>
    <w:rsid w:val="00ED11AB"/>
    <w:rsid w:val="00ED4804"/>
    <w:rsid w:val="00ED4CB8"/>
    <w:rsid w:val="00ED4FEA"/>
    <w:rsid w:val="00ED57DF"/>
    <w:rsid w:val="00ED65B1"/>
    <w:rsid w:val="00EE1BAB"/>
    <w:rsid w:val="00EE2D09"/>
    <w:rsid w:val="00EE3AF1"/>
    <w:rsid w:val="00EE3CFF"/>
    <w:rsid w:val="00EE3EBE"/>
    <w:rsid w:val="00EE464F"/>
    <w:rsid w:val="00EE5630"/>
    <w:rsid w:val="00EE598E"/>
    <w:rsid w:val="00EE64FC"/>
    <w:rsid w:val="00EE65E9"/>
    <w:rsid w:val="00EE6A1F"/>
    <w:rsid w:val="00EE6EA9"/>
    <w:rsid w:val="00EF04D5"/>
    <w:rsid w:val="00EF0DD3"/>
    <w:rsid w:val="00EF21A2"/>
    <w:rsid w:val="00EF34AD"/>
    <w:rsid w:val="00EF35EF"/>
    <w:rsid w:val="00EF3ACD"/>
    <w:rsid w:val="00EF4B69"/>
    <w:rsid w:val="00EF547E"/>
    <w:rsid w:val="00EF58F2"/>
    <w:rsid w:val="00EF5F2F"/>
    <w:rsid w:val="00EF6F36"/>
    <w:rsid w:val="00EF75A0"/>
    <w:rsid w:val="00EF782B"/>
    <w:rsid w:val="00F01124"/>
    <w:rsid w:val="00F02ED0"/>
    <w:rsid w:val="00F03A2E"/>
    <w:rsid w:val="00F0408C"/>
    <w:rsid w:val="00F0461B"/>
    <w:rsid w:val="00F05161"/>
    <w:rsid w:val="00F05AEF"/>
    <w:rsid w:val="00F068A1"/>
    <w:rsid w:val="00F06F4F"/>
    <w:rsid w:val="00F07DB0"/>
    <w:rsid w:val="00F1078D"/>
    <w:rsid w:val="00F1101F"/>
    <w:rsid w:val="00F1130C"/>
    <w:rsid w:val="00F116EA"/>
    <w:rsid w:val="00F116F3"/>
    <w:rsid w:val="00F11B9D"/>
    <w:rsid w:val="00F11EC5"/>
    <w:rsid w:val="00F1250A"/>
    <w:rsid w:val="00F129F3"/>
    <w:rsid w:val="00F12C2D"/>
    <w:rsid w:val="00F12C48"/>
    <w:rsid w:val="00F13057"/>
    <w:rsid w:val="00F1316E"/>
    <w:rsid w:val="00F1543B"/>
    <w:rsid w:val="00F1669E"/>
    <w:rsid w:val="00F16DAF"/>
    <w:rsid w:val="00F16F05"/>
    <w:rsid w:val="00F17FF7"/>
    <w:rsid w:val="00F20519"/>
    <w:rsid w:val="00F20A4B"/>
    <w:rsid w:val="00F2182A"/>
    <w:rsid w:val="00F226CB"/>
    <w:rsid w:val="00F235AD"/>
    <w:rsid w:val="00F23D07"/>
    <w:rsid w:val="00F23FB9"/>
    <w:rsid w:val="00F24D78"/>
    <w:rsid w:val="00F267E3"/>
    <w:rsid w:val="00F27AB7"/>
    <w:rsid w:val="00F27C9A"/>
    <w:rsid w:val="00F303A6"/>
    <w:rsid w:val="00F318B9"/>
    <w:rsid w:val="00F320EB"/>
    <w:rsid w:val="00F33903"/>
    <w:rsid w:val="00F34205"/>
    <w:rsid w:val="00F3443B"/>
    <w:rsid w:val="00F3467C"/>
    <w:rsid w:val="00F34C8B"/>
    <w:rsid w:val="00F35945"/>
    <w:rsid w:val="00F36252"/>
    <w:rsid w:val="00F36E9C"/>
    <w:rsid w:val="00F37867"/>
    <w:rsid w:val="00F37F78"/>
    <w:rsid w:val="00F40D80"/>
    <w:rsid w:val="00F40F50"/>
    <w:rsid w:val="00F40FD3"/>
    <w:rsid w:val="00F42CCC"/>
    <w:rsid w:val="00F42E5B"/>
    <w:rsid w:val="00F437F2"/>
    <w:rsid w:val="00F43F0C"/>
    <w:rsid w:val="00F44AE7"/>
    <w:rsid w:val="00F44E37"/>
    <w:rsid w:val="00F460B9"/>
    <w:rsid w:val="00F50D8E"/>
    <w:rsid w:val="00F511E8"/>
    <w:rsid w:val="00F51A42"/>
    <w:rsid w:val="00F51F01"/>
    <w:rsid w:val="00F53424"/>
    <w:rsid w:val="00F5343C"/>
    <w:rsid w:val="00F53D5B"/>
    <w:rsid w:val="00F54393"/>
    <w:rsid w:val="00F55802"/>
    <w:rsid w:val="00F56B46"/>
    <w:rsid w:val="00F56CB3"/>
    <w:rsid w:val="00F57B9A"/>
    <w:rsid w:val="00F57CD8"/>
    <w:rsid w:val="00F60486"/>
    <w:rsid w:val="00F60729"/>
    <w:rsid w:val="00F6093D"/>
    <w:rsid w:val="00F61EA6"/>
    <w:rsid w:val="00F62A3B"/>
    <w:rsid w:val="00F62C1E"/>
    <w:rsid w:val="00F6347B"/>
    <w:rsid w:val="00F651D9"/>
    <w:rsid w:val="00F678B9"/>
    <w:rsid w:val="00F71390"/>
    <w:rsid w:val="00F74985"/>
    <w:rsid w:val="00F7790E"/>
    <w:rsid w:val="00F77D24"/>
    <w:rsid w:val="00F8112E"/>
    <w:rsid w:val="00F81256"/>
    <w:rsid w:val="00F82A22"/>
    <w:rsid w:val="00F832FD"/>
    <w:rsid w:val="00F84A8A"/>
    <w:rsid w:val="00F85184"/>
    <w:rsid w:val="00F851FC"/>
    <w:rsid w:val="00F85372"/>
    <w:rsid w:val="00F85B76"/>
    <w:rsid w:val="00F85EF8"/>
    <w:rsid w:val="00F86248"/>
    <w:rsid w:val="00F8711B"/>
    <w:rsid w:val="00F871B9"/>
    <w:rsid w:val="00F87396"/>
    <w:rsid w:val="00F877A0"/>
    <w:rsid w:val="00F87A30"/>
    <w:rsid w:val="00F90FEB"/>
    <w:rsid w:val="00F91490"/>
    <w:rsid w:val="00F91B4C"/>
    <w:rsid w:val="00F91B51"/>
    <w:rsid w:val="00F92D25"/>
    <w:rsid w:val="00F93C48"/>
    <w:rsid w:val="00F956E2"/>
    <w:rsid w:val="00F95A10"/>
    <w:rsid w:val="00F962A5"/>
    <w:rsid w:val="00F9793F"/>
    <w:rsid w:val="00F97C58"/>
    <w:rsid w:val="00FA0107"/>
    <w:rsid w:val="00FA012D"/>
    <w:rsid w:val="00FA0144"/>
    <w:rsid w:val="00FA110F"/>
    <w:rsid w:val="00FA130E"/>
    <w:rsid w:val="00FA2805"/>
    <w:rsid w:val="00FA415F"/>
    <w:rsid w:val="00FA43B0"/>
    <w:rsid w:val="00FA4D1A"/>
    <w:rsid w:val="00FA55EE"/>
    <w:rsid w:val="00FA5F19"/>
    <w:rsid w:val="00FA6219"/>
    <w:rsid w:val="00FA66CC"/>
    <w:rsid w:val="00FA6851"/>
    <w:rsid w:val="00FA78A9"/>
    <w:rsid w:val="00FB1B34"/>
    <w:rsid w:val="00FB20CD"/>
    <w:rsid w:val="00FB352C"/>
    <w:rsid w:val="00FB491B"/>
    <w:rsid w:val="00FB4E85"/>
    <w:rsid w:val="00FB5365"/>
    <w:rsid w:val="00FB5CD1"/>
    <w:rsid w:val="00FB687B"/>
    <w:rsid w:val="00FB6A1B"/>
    <w:rsid w:val="00FB72B0"/>
    <w:rsid w:val="00FB7A3C"/>
    <w:rsid w:val="00FB7D66"/>
    <w:rsid w:val="00FC2AE4"/>
    <w:rsid w:val="00FC2C2E"/>
    <w:rsid w:val="00FC2C82"/>
    <w:rsid w:val="00FC377A"/>
    <w:rsid w:val="00FC3DAA"/>
    <w:rsid w:val="00FC3E52"/>
    <w:rsid w:val="00FC6323"/>
    <w:rsid w:val="00FC7280"/>
    <w:rsid w:val="00FC7D5C"/>
    <w:rsid w:val="00FD0540"/>
    <w:rsid w:val="00FD149A"/>
    <w:rsid w:val="00FD20DF"/>
    <w:rsid w:val="00FD28F6"/>
    <w:rsid w:val="00FD2D3C"/>
    <w:rsid w:val="00FD2F7E"/>
    <w:rsid w:val="00FD3A9C"/>
    <w:rsid w:val="00FD3EC7"/>
    <w:rsid w:val="00FD42A7"/>
    <w:rsid w:val="00FD499E"/>
    <w:rsid w:val="00FD4E08"/>
    <w:rsid w:val="00FD5973"/>
    <w:rsid w:val="00FD7DBE"/>
    <w:rsid w:val="00FE024F"/>
    <w:rsid w:val="00FE059B"/>
    <w:rsid w:val="00FE1471"/>
    <w:rsid w:val="00FE183D"/>
    <w:rsid w:val="00FE19F7"/>
    <w:rsid w:val="00FE1C71"/>
    <w:rsid w:val="00FE225A"/>
    <w:rsid w:val="00FE2498"/>
    <w:rsid w:val="00FE2A43"/>
    <w:rsid w:val="00FE2D82"/>
    <w:rsid w:val="00FE367E"/>
    <w:rsid w:val="00FE43C7"/>
    <w:rsid w:val="00FE44EE"/>
    <w:rsid w:val="00FE58AE"/>
    <w:rsid w:val="00FE7179"/>
    <w:rsid w:val="00FE750D"/>
    <w:rsid w:val="00FE797E"/>
    <w:rsid w:val="00FE7CE8"/>
    <w:rsid w:val="00FF055C"/>
    <w:rsid w:val="00FF1A91"/>
    <w:rsid w:val="00FF1CA9"/>
    <w:rsid w:val="00FF22E7"/>
    <w:rsid w:val="00FF3BD7"/>
    <w:rsid w:val="00FF46C3"/>
    <w:rsid w:val="00FF5757"/>
    <w:rsid w:val="00FF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uiPriority="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7528"/>
    <w:pPr>
      <w:spacing w:after="0" w:line="240" w:lineRule="auto"/>
    </w:pPr>
    <w:rPr>
      <w:noProof/>
      <w:sz w:val="24"/>
      <w:szCs w:val="24"/>
      <w:lang w:val="be-BY"/>
    </w:rPr>
  </w:style>
  <w:style w:type="paragraph" w:styleId="10">
    <w:name w:val="heading 1"/>
    <w:basedOn w:val="a1"/>
    <w:next w:val="a1"/>
    <w:link w:val="11"/>
    <w:qFormat/>
    <w:rsid w:val="00AB0DB3"/>
    <w:pPr>
      <w:keepNext/>
      <w:outlineLvl w:val="0"/>
    </w:pPr>
    <w:rPr>
      <w:rFonts w:ascii="Arial" w:eastAsia="SimSun" w:hAnsi="Arial" w:cs="Arial"/>
      <w:b/>
      <w:bCs/>
      <w:noProof w:val="0"/>
      <w:lang w:val="ru-RU"/>
    </w:rPr>
  </w:style>
  <w:style w:type="paragraph" w:styleId="2">
    <w:name w:val="heading 2"/>
    <w:basedOn w:val="a1"/>
    <w:next w:val="a1"/>
    <w:link w:val="20"/>
    <w:qFormat/>
    <w:rsid w:val="00AB0DB3"/>
    <w:pPr>
      <w:keepNext/>
      <w:spacing w:before="240" w:after="60"/>
      <w:outlineLvl w:val="1"/>
    </w:pPr>
    <w:rPr>
      <w:rFonts w:ascii="Arial" w:eastAsia="SimSun" w:hAnsi="Arial" w:cs="Arial"/>
      <w:b/>
      <w:bCs/>
      <w:i/>
      <w:iCs/>
      <w:noProof w:val="0"/>
      <w:sz w:val="28"/>
      <w:szCs w:val="28"/>
      <w:lang w:val="ru-RU"/>
    </w:rPr>
  </w:style>
  <w:style w:type="paragraph" w:styleId="3">
    <w:name w:val="heading 3"/>
    <w:basedOn w:val="a1"/>
    <w:next w:val="a1"/>
    <w:link w:val="30"/>
    <w:qFormat/>
    <w:rsid w:val="00AB0DB3"/>
    <w:pPr>
      <w:keepNext/>
      <w:spacing w:before="240" w:after="60"/>
      <w:outlineLvl w:val="2"/>
    </w:pPr>
    <w:rPr>
      <w:rFonts w:ascii="Arial" w:eastAsia="SimSun" w:hAnsi="Arial" w:cs="Arial"/>
      <w:b/>
      <w:bCs/>
      <w:noProof w:val="0"/>
      <w:sz w:val="26"/>
      <w:szCs w:val="26"/>
      <w:lang w:val="ru-RU"/>
    </w:rPr>
  </w:style>
  <w:style w:type="paragraph" w:styleId="4">
    <w:name w:val="heading 4"/>
    <w:basedOn w:val="a1"/>
    <w:next w:val="a1"/>
    <w:link w:val="41"/>
    <w:uiPriority w:val="99"/>
    <w:qFormat/>
    <w:rsid w:val="00211107"/>
    <w:pPr>
      <w:keepNext/>
      <w:keepLines/>
      <w:spacing w:before="200" w:after="200" w:line="276" w:lineRule="auto"/>
      <w:outlineLvl w:val="3"/>
    </w:pPr>
    <w:rPr>
      <w:rFonts w:ascii="Cambria" w:hAnsi="Cambria" w:cs="Cambria"/>
      <w:b/>
      <w:bCs/>
      <w:i/>
      <w:iCs/>
      <w:noProof w:val="0"/>
      <w:color w:val="4F81BD"/>
      <w:sz w:val="30"/>
      <w:szCs w:val="30"/>
      <w:lang w:val="ru-RU" w:eastAsia="en-US"/>
    </w:rPr>
  </w:style>
  <w:style w:type="paragraph" w:styleId="5">
    <w:name w:val="heading 5"/>
    <w:basedOn w:val="a1"/>
    <w:next w:val="a1"/>
    <w:link w:val="50"/>
    <w:qFormat/>
    <w:rsid w:val="00AB0DB3"/>
    <w:pPr>
      <w:keepNext/>
      <w:keepLines/>
      <w:spacing w:before="40" w:line="276" w:lineRule="auto"/>
      <w:outlineLvl w:val="4"/>
    </w:pPr>
    <w:rPr>
      <w:rFonts w:ascii="Calibri Light" w:hAnsi="Calibri Light" w:cs="Calibri Light"/>
      <w:noProof w:val="0"/>
      <w:color w:val="2E74B5"/>
      <w:sz w:val="22"/>
      <w:szCs w:val="22"/>
      <w:lang w:val="ru-RU" w:eastAsia="en-US"/>
    </w:rPr>
  </w:style>
  <w:style w:type="paragraph" w:styleId="6">
    <w:name w:val="heading 6"/>
    <w:basedOn w:val="a1"/>
    <w:next w:val="a1"/>
    <w:link w:val="60"/>
    <w:qFormat/>
    <w:rsid w:val="00211107"/>
    <w:pPr>
      <w:spacing w:before="240" w:after="60" w:line="276" w:lineRule="auto"/>
      <w:outlineLvl w:val="5"/>
    </w:pPr>
    <w:rPr>
      <w:rFonts w:ascii="Calibri" w:hAnsi="Calibri" w:cs="Calibri"/>
      <w:b/>
      <w:bCs/>
      <w:noProof w:val="0"/>
      <w:sz w:val="22"/>
      <w:szCs w:val="22"/>
      <w:lang w:val="en-US" w:eastAsia="en-US"/>
    </w:rPr>
  </w:style>
  <w:style w:type="paragraph" w:styleId="7">
    <w:name w:val="heading 7"/>
    <w:basedOn w:val="a1"/>
    <w:next w:val="a1"/>
    <w:link w:val="71"/>
    <w:uiPriority w:val="99"/>
    <w:qFormat/>
    <w:rsid w:val="00211107"/>
    <w:pPr>
      <w:spacing w:before="240" w:after="60" w:line="276" w:lineRule="auto"/>
      <w:outlineLvl w:val="6"/>
    </w:pPr>
    <w:rPr>
      <w:rFonts w:ascii="Calibri" w:hAnsi="Calibri" w:cs="Calibri"/>
      <w:noProof w:val="0"/>
      <w:lang w:val="ru-RU" w:eastAsia="en-US"/>
    </w:rPr>
  </w:style>
  <w:style w:type="paragraph" w:styleId="8">
    <w:name w:val="heading 8"/>
    <w:basedOn w:val="a1"/>
    <w:next w:val="a1"/>
    <w:link w:val="80"/>
    <w:qFormat/>
    <w:rsid w:val="00FB72B0"/>
    <w:pPr>
      <w:spacing w:before="240" w:after="60" w:line="276" w:lineRule="auto"/>
      <w:outlineLvl w:val="7"/>
    </w:pPr>
    <w:rPr>
      <w:i/>
      <w:iCs/>
      <w:noProof w:val="0"/>
      <w:lang w:val="ru-RU"/>
    </w:rPr>
  </w:style>
  <w:style w:type="paragraph" w:styleId="9">
    <w:name w:val="heading 9"/>
    <w:basedOn w:val="a1"/>
    <w:next w:val="a1"/>
    <w:link w:val="90"/>
    <w:uiPriority w:val="99"/>
    <w:qFormat/>
    <w:rsid w:val="00AB0DB3"/>
    <w:pPr>
      <w:keepNext/>
      <w:keepLines/>
      <w:spacing w:before="40" w:line="276" w:lineRule="auto"/>
      <w:outlineLvl w:val="8"/>
    </w:pPr>
    <w:rPr>
      <w:rFonts w:ascii="Calibri Light" w:hAnsi="Calibri Light" w:cs="Calibri Light"/>
      <w:i/>
      <w:iCs/>
      <w:noProof w:val="0"/>
      <w:color w:val="272727"/>
      <w:sz w:val="21"/>
      <w:szCs w:val="21"/>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AB0DB3"/>
    <w:rPr>
      <w:rFonts w:ascii="Arial" w:eastAsia="SimSun" w:hAnsi="Arial" w:cs="Arial"/>
      <w:b/>
      <w:bCs/>
      <w:sz w:val="24"/>
      <w:szCs w:val="24"/>
      <w:lang w:val="ru-RU" w:eastAsia="ru-RU"/>
    </w:rPr>
  </w:style>
  <w:style w:type="character" w:customStyle="1" w:styleId="20">
    <w:name w:val="Заголовок 2 Знак"/>
    <w:basedOn w:val="a2"/>
    <w:link w:val="2"/>
    <w:locked/>
    <w:rsid w:val="00AB0DB3"/>
    <w:rPr>
      <w:rFonts w:ascii="Arial" w:eastAsia="SimSun" w:hAnsi="Arial" w:cs="Arial"/>
      <w:b/>
      <w:bCs/>
      <w:i/>
      <w:iCs/>
      <w:sz w:val="28"/>
      <w:szCs w:val="28"/>
      <w:lang w:val="ru-RU" w:eastAsia="ru-RU"/>
    </w:rPr>
  </w:style>
  <w:style w:type="character" w:customStyle="1" w:styleId="30">
    <w:name w:val="Заголовок 3 Знак"/>
    <w:basedOn w:val="a2"/>
    <w:link w:val="3"/>
    <w:locked/>
    <w:rsid w:val="00AB0DB3"/>
    <w:rPr>
      <w:rFonts w:ascii="Arial" w:eastAsia="SimSun" w:hAnsi="Arial" w:cs="Arial"/>
      <w:b/>
      <w:bCs/>
      <w:sz w:val="26"/>
      <w:szCs w:val="26"/>
      <w:lang w:val="ru-RU" w:eastAsia="ru-RU"/>
    </w:rPr>
  </w:style>
  <w:style w:type="character" w:customStyle="1" w:styleId="15">
    <w:name w:val="Знак Знак15"/>
    <w:uiPriority w:val="99"/>
    <w:rsid w:val="00211107"/>
    <w:rPr>
      <w:rFonts w:ascii="Arial" w:hAnsi="Arial" w:cs="Arial"/>
      <w:b/>
      <w:bCs/>
      <w:i/>
      <w:iCs/>
      <w:sz w:val="26"/>
      <w:szCs w:val="26"/>
      <w:lang w:val="en-US" w:eastAsia="en-US"/>
    </w:rPr>
  </w:style>
  <w:style w:type="character" w:customStyle="1" w:styleId="50">
    <w:name w:val="Заголовок 5 Знак"/>
    <w:basedOn w:val="a2"/>
    <w:link w:val="5"/>
    <w:uiPriority w:val="99"/>
    <w:locked/>
    <w:rsid w:val="00AB0DB3"/>
    <w:rPr>
      <w:rFonts w:ascii="Calibri Light" w:hAnsi="Calibri Light" w:cs="Calibri Light"/>
      <w:color w:val="2E74B5"/>
      <w:sz w:val="22"/>
      <w:szCs w:val="22"/>
      <w:lang w:val="ru-RU" w:eastAsia="en-US"/>
    </w:rPr>
  </w:style>
  <w:style w:type="character" w:customStyle="1" w:styleId="71">
    <w:name w:val="Заголовок 7 Знак1"/>
    <w:link w:val="7"/>
    <w:uiPriority w:val="99"/>
    <w:locked/>
    <w:rsid w:val="00211107"/>
    <w:rPr>
      <w:rFonts w:ascii="Calibri" w:hAnsi="Calibri" w:cs="Calibri"/>
      <w:sz w:val="24"/>
      <w:szCs w:val="24"/>
      <w:lang w:val="ru-RU" w:eastAsia="en-US"/>
    </w:rPr>
  </w:style>
  <w:style w:type="character" w:customStyle="1" w:styleId="12">
    <w:name w:val="Знак Знак12"/>
    <w:uiPriority w:val="99"/>
    <w:rsid w:val="00211107"/>
    <w:rPr>
      <w:rFonts w:ascii="Arial" w:hAnsi="Arial" w:cs="Arial"/>
      <w:snapToGrid w:val="0"/>
      <w:sz w:val="22"/>
      <w:szCs w:val="22"/>
      <w:lang w:val="ru-RU" w:eastAsia="en-US"/>
    </w:rPr>
  </w:style>
  <w:style w:type="character" w:customStyle="1" w:styleId="90">
    <w:name w:val="Заголовок 9 Знак"/>
    <w:basedOn w:val="a2"/>
    <w:link w:val="9"/>
    <w:uiPriority w:val="99"/>
    <w:locked/>
    <w:rsid w:val="00AB0DB3"/>
    <w:rPr>
      <w:rFonts w:ascii="Calibri Light" w:hAnsi="Calibri Light" w:cs="Calibri Light"/>
      <w:i/>
      <w:iCs/>
      <w:color w:val="272727"/>
      <w:sz w:val="21"/>
      <w:szCs w:val="21"/>
      <w:lang w:val="ru-RU" w:eastAsia="en-US"/>
    </w:rPr>
  </w:style>
  <w:style w:type="paragraph" w:styleId="a5">
    <w:name w:val="Body Text Indent"/>
    <w:basedOn w:val="a1"/>
    <w:link w:val="13"/>
    <w:rsid w:val="00AB0DB3"/>
    <w:pPr>
      <w:widowControl w:val="0"/>
      <w:spacing w:line="336" w:lineRule="auto"/>
      <w:ind w:firstLine="567"/>
      <w:jc w:val="both"/>
    </w:pPr>
    <w:rPr>
      <w:sz w:val="29"/>
      <w:szCs w:val="29"/>
    </w:rPr>
  </w:style>
  <w:style w:type="paragraph" w:styleId="21">
    <w:name w:val="Body Text Indent 2"/>
    <w:basedOn w:val="a1"/>
    <w:link w:val="28"/>
    <w:rsid w:val="00AB0DB3"/>
    <w:pPr>
      <w:spacing w:line="360" w:lineRule="auto"/>
      <w:ind w:left="708" w:firstLine="1"/>
    </w:pPr>
    <w:rPr>
      <w:b/>
      <w:bCs/>
      <w:sz w:val="28"/>
      <w:szCs w:val="28"/>
    </w:rPr>
  </w:style>
  <w:style w:type="character" w:customStyle="1" w:styleId="13">
    <w:name w:val="Основной текст с отступом Знак1"/>
    <w:link w:val="a5"/>
    <w:uiPriority w:val="99"/>
    <w:locked/>
    <w:rsid w:val="00AB0DB3"/>
    <w:rPr>
      <w:rFonts w:eastAsia="Times New Roman"/>
      <w:noProof/>
      <w:sz w:val="29"/>
      <w:szCs w:val="29"/>
      <w:lang w:val="be-BY" w:eastAsia="ru-RU"/>
    </w:rPr>
  </w:style>
  <w:style w:type="paragraph" w:styleId="31">
    <w:name w:val="Body Text Indent 3"/>
    <w:basedOn w:val="a1"/>
    <w:link w:val="32"/>
    <w:uiPriority w:val="99"/>
    <w:rsid w:val="00AB0DB3"/>
    <w:pPr>
      <w:spacing w:line="360" w:lineRule="auto"/>
      <w:ind w:firstLine="709"/>
      <w:jc w:val="both"/>
    </w:pPr>
    <w:rPr>
      <w:sz w:val="28"/>
      <w:szCs w:val="28"/>
    </w:rPr>
  </w:style>
  <w:style w:type="character" w:customStyle="1" w:styleId="28">
    <w:name w:val="Основной текст с отступом 2 Знак8"/>
    <w:link w:val="21"/>
    <w:uiPriority w:val="99"/>
    <w:locked/>
    <w:rsid w:val="00AB0DB3"/>
    <w:rPr>
      <w:rFonts w:eastAsia="Times New Roman"/>
      <w:b/>
      <w:bCs/>
      <w:noProof/>
      <w:sz w:val="28"/>
      <w:szCs w:val="28"/>
      <w:lang w:val="be-BY" w:eastAsia="ru-RU"/>
    </w:rPr>
  </w:style>
  <w:style w:type="paragraph" w:styleId="a6">
    <w:name w:val="header"/>
    <w:basedOn w:val="a1"/>
    <w:link w:val="33"/>
    <w:uiPriority w:val="99"/>
    <w:rsid w:val="00AB0DB3"/>
    <w:pPr>
      <w:tabs>
        <w:tab w:val="center" w:pos="4677"/>
        <w:tab w:val="right" w:pos="9355"/>
      </w:tabs>
    </w:pPr>
  </w:style>
  <w:style w:type="character" w:customStyle="1" w:styleId="32">
    <w:name w:val="Основной текст с отступом 3 Знак"/>
    <w:link w:val="31"/>
    <w:uiPriority w:val="99"/>
    <w:locked/>
    <w:rsid w:val="00AB0DB3"/>
    <w:rPr>
      <w:rFonts w:eastAsia="Times New Roman"/>
      <w:noProof/>
      <w:sz w:val="28"/>
      <w:szCs w:val="28"/>
      <w:lang w:val="be-BY" w:eastAsia="ru-RU"/>
    </w:rPr>
  </w:style>
  <w:style w:type="paragraph" w:customStyle="1" w:styleId="U1">
    <w:name w:val="U1"/>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hAnsi="PragmaticaCondCTT" w:cs="PragmaticaCondCTT"/>
      <w:b/>
      <w:bCs/>
      <w:caps/>
      <w:color w:val="000000"/>
      <w:sz w:val="20"/>
      <w:szCs w:val="20"/>
    </w:rPr>
  </w:style>
  <w:style w:type="character" w:customStyle="1" w:styleId="33">
    <w:name w:val="Верхний колонтитул Знак3"/>
    <w:link w:val="a6"/>
    <w:uiPriority w:val="99"/>
    <w:locked/>
    <w:rsid w:val="00AB0DB3"/>
    <w:rPr>
      <w:rFonts w:eastAsia="Times New Roman"/>
      <w:noProof/>
      <w:sz w:val="24"/>
      <w:szCs w:val="24"/>
      <w:lang w:val="be-BY" w:eastAsia="ru-RU"/>
    </w:rPr>
  </w:style>
  <w:style w:type="character" w:styleId="a7">
    <w:name w:val="page number"/>
    <w:basedOn w:val="a2"/>
    <w:rsid w:val="00AB0DB3"/>
  </w:style>
  <w:style w:type="character" w:styleId="a8">
    <w:name w:val="footnote reference"/>
    <w:basedOn w:val="a2"/>
    <w:semiHidden/>
    <w:rsid w:val="00AB0DB3"/>
    <w:rPr>
      <w:vertAlign w:val="superscript"/>
    </w:rPr>
  </w:style>
  <w:style w:type="paragraph" w:styleId="a9">
    <w:name w:val="footnote text"/>
    <w:basedOn w:val="a1"/>
    <w:link w:val="34"/>
    <w:semiHidden/>
    <w:rsid w:val="00AB0DB3"/>
    <w:rPr>
      <w:noProof w:val="0"/>
      <w:sz w:val="20"/>
      <w:szCs w:val="20"/>
      <w:lang w:val="ru-RU"/>
    </w:rPr>
  </w:style>
  <w:style w:type="character" w:styleId="aa">
    <w:name w:val="Strong"/>
    <w:basedOn w:val="a2"/>
    <w:qFormat/>
    <w:rsid w:val="00AB0DB3"/>
    <w:rPr>
      <w:b/>
      <w:bCs/>
    </w:rPr>
  </w:style>
  <w:style w:type="character" w:customStyle="1" w:styleId="34">
    <w:name w:val="Текст сноски Знак3"/>
    <w:link w:val="a9"/>
    <w:uiPriority w:val="99"/>
    <w:semiHidden/>
    <w:locked/>
    <w:rsid w:val="00AB0DB3"/>
    <w:rPr>
      <w:lang w:val="ru-RU" w:eastAsia="ru-RU"/>
    </w:rPr>
  </w:style>
  <w:style w:type="paragraph" w:styleId="ab">
    <w:name w:val="List Paragraph"/>
    <w:basedOn w:val="a1"/>
    <w:qFormat/>
    <w:rsid w:val="00AB0DB3"/>
    <w:pPr>
      <w:ind w:left="720"/>
    </w:pPr>
    <w:rPr>
      <w:noProof w:val="0"/>
      <w:lang w:val="ru-RU"/>
    </w:rPr>
  </w:style>
  <w:style w:type="paragraph" w:customStyle="1" w:styleId="08">
    <w:name w:val="08"/>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hAnsi="SchoolBook" w:cs="SchoolBook"/>
      <w:sz w:val="20"/>
      <w:szCs w:val="20"/>
    </w:rPr>
  </w:style>
  <w:style w:type="paragraph" w:customStyle="1" w:styleId="06">
    <w:name w:val="06"/>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hAnsi="SchoolBook" w:cs="SchoolBook"/>
      <w:sz w:val="20"/>
      <w:szCs w:val="20"/>
    </w:rPr>
  </w:style>
  <w:style w:type="paragraph" w:styleId="ac">
    <w:name w:val="footer"/>
    <w:basedOn w:val="a1"/>
    <w:link w:val="ad"/>
    <w:rsid w:val="00AB0DB3"/>
    <w:pPr>
      <w:tabs>
        <w:tab w:val="center" w:pos="4677"/>
        <w:tab w:val="right" w:pos="9355"/>
      </w:tabs>
      <w:spacing w:after="200" w:line="276" w:lineRule="auto"/>
    </w:pPr>
    <w:rPr>
      <w:rFonts w:ascii="Calibri" w:hAnsi="Calibri" w:cs="Calibri"/>
      <w:noProof w:val="0"/>
      <w:sz w:val="22"/>
      <w:szCs w:val="22"/>
      <w:lang w:val="ru-RU" w:eastAsia="en-US"/>
    </w:rPr>
  </w:style>
  <w:style w:type="character" w:customStyle="1" w:styleId="ad">
    <w:name w:val="Нижний колонтитул Знак"/>
    <w:basedOn w:val="a2"/>
    <w:link w:val="ac"/>
    <w:locked/>
    <w:rsid w:val="00AB0DB3"/>
    <w:rPr>
      <w:rFonts w:ascii="Calibri" w:eastAsia="Times New Roman" w:hAnsi="Calibri" w:cs="Calibri"/>
      <w:sz w:val="22"/>
      <w:szCs w:val="22"/>
      <w:lang w:val="ru-RU" w:eastAsia="en-US"/>
    </w:rPr>
  </w:style>
  <w:style w:type="paragraph" w:styleId="HTML">
    <w:name w:val="HTML Preformatted"/>
    <w:basedOn w:val="a1"/>
    <w:link w:val="HTML1"/>
    <w:uiPriority w:val="99"/>
    <w:rsid w:val="00A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paragraph" w:customStyle="1" w:styleId="14">
    <w:name w:val="Стиль1"/>
    <w:basedOn w:val="a1"/>
    <w:uiPriority w:val="99"/>
    <w:rsid w:val="00AB0DB3"/>
    <w:pPr>
      <w:autoSpaceDE w:val="0"/>
      <w:autoSpaceDN w:val="0"/>
      <w:adjustRightInd w:val="0"/>
      <w:spacing w:line="288" w:lineRule="auto"/>
      <w:jc w:val="both"/>
    </w:pPr>
    <w:rPr>
      <w:rFonts w:ascii="SchoolBookC" w:hAnsi="SchoolBookC" w:cs="SchoolBookC"/>
      <w:noProof w:val="0"/>
      <w:color w:val="000000"/>
      <w:sz w:val="20"/>
      <w:szCs w:val="20"/>
      <w:lang w:val="ru-RU"/>
    </w:rPr>
  </w:style>
  <w:style w:type="character" w:customStyle="1" w:styleId="HTML1">
    <w:name w:val="Стандартный HTML Знак1"/>
    <w:basedOn w:val="a2"/>
    <w:link w:val="HTML"/>
    <w:uiPriority w:val="99"/>
    <w:locked/>
    <w:rsid w:val="00AB0DB3"/>
    <w:rPr>
      <w:rFonts w:ascii="Courier New" w:hAnsi="Courier New" w:cs="Courier New"/>
      <w:lang w:val="ru-RU" w:eastAsia="ru-RU"/>
    </w:rPr>
  </w:style>
  <w:style w:type="paragraph" w:customStyle="1" w:styleId="ae">
    <w:name w:val="часы"/>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hAnsi="SchoolBook" w:cs="SchoolBook"/>
      <w:b/>
      <w:bCs/>
      <w:sz w:val="20"/>
      <w:szCs w:val="20"/>
    </w:rPr>
  </w:style>
  <w:style w:type="paragraph" w:customStyle="1" w:styleId="51">
    <w:name w:val="5"/>
    <w:uiPriority w:val="99"/>
    <w:rsid w:val="00AB0DB3"/>
    <w:pPr>
      <w:tabs>
        <w:tab w:val="left" w:pos="567"/>
        <w:tab w:val="left" w:pos="3685"/>
      </w:tabs>
      <w:autoSpaceDE w:val="0"/>
      <w:autoSpaceDN w:val="0"/>
      <w:adjustRightInd w:val="0"/>
      <w:spacing w:after="0" w:line="100" w:lineRule="atLeast"/>
      <w:ind w:firstLine="340"/>
      <w:jc w:val="both"/>
    </w:pPr>
    <w:rPr>
      <w:rFonts w:ascii="SchoolDL" w:hAnsi="SchoolDL" w:cs="SchoolDL"/>
      <w:i/>
      <w:iCs/>
      <w:sz w:val="20"/>
      <w:szCs w:val="20"/>
    </w:rPr>
  </w:style>
  <w:style w:type="paragraph" w:customStyle="1" w:styleId="140">
    <w:name w:val="14"/>
    <w:uiPriority w:val="99"/>
    <w:rsid w:val="00AB0DB3"/>
    <w:pPr>
      <w:autoSpaceDE w:val="0"/>
      <w:autoSpaceDN w:val="0"/>
      <w:adjustRightInd w:val="0"/>
      <w:spacing w:after="0" w:line="280" w:lineRule="atLeast"/>
    </w:pPr>
    <w:rPr>
      <w:sz w:val="24"/>
      <w:szCs w:val="24"/>
    </w:rPr>
  </w:style>
  <w:style w:type="paragraph" w:customStyle="1" w:styleId="af">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AB0DB3"/>
    <w:pPr>
      <w:autoSpaceDE w:val="0"/>
      <w:autoSpaceDN w:val="0"/>
      <w:adjustRightInd w:val="0"/>
    </w:pPr>
    <w:rPr>
      <w:rFonts w:ascii="Arial" w:hAnsi="Arial" w:cs="Arial"/>
      <w:noProof w:val="0"/>
      <w:sz w:val="20"/>
      <w:szCs w:val="20"/>
      <w:lang w:val="en-ZA" w:eastAsia="en-ZA"/>
    </w:rPr>
  </w:style>
  <w:style w:type="paragraph" w:styleId="af0">
    <w:name w:val="Normal (Web)"/>
    <w:aliases w:val="Обычный (Web),Знак Знак6,Знак"/>
    <w:basedOn w:val="a1"/>
    <w:rsid w:val="00AB0DB3"/>
    <w:pPr>
      <w:spacing w:after="150"/>
    </w:pPr>
    <w:rPr>
      <w:rFonts w:ascii="Verdana" w:hAnsi="Verdana" w:cs="Verdana"/>
      <w:noProof w:val="0"/>
      <w:color w:val="000000"/>
      <w:sz w:val="17"/>
      <w:szCs w:val="17"/>
      <w:lang w:val="ru-RU"/>
    </w:rPr>
  </w:style>
  <w:style w:type="paragraph" w:styleId="af1">
    <w:name w:val="Balloon Text"/>
    <w:basedOn w:val="a1"/>
    <w:link w:val="af2"/>
    <w:rsid w:val="00AB0DB3"/>
    <w:rPr>
      <w:rFonts w:ascii="Tahoma" w:hAnsi="Tahoma" w:cs="Tahoma"/>
      <w:noProof w:val="0"/>
      <w:sz w:val="16"/>
      <w:szCs w:val="16"/>
      <w:lang w:val="ru-RU"/>
    </w:rPr>
  </w:style>
  <w:style w:type="character" w:customStyle="1" w:styleId="af2">
    <w:name w:val="Текст выноски Знак"/>
    <w:basedOn w:val="a2"/>
    <w:link w:val="af1"/>
    <w:uiPriority w:val="99"/>
    <w:semiHidden/>
    <w:locked/>
    <w:rsid w:val="00AB0DB3"/>
    <w:rPr>
      <w:rFonts w:ascii="Tahoma" w:hAnsi="Tahoma" w:cs="Tahoma"/>
      <w:sz w:val="16"/>
      <w:szCs w:val="16"/>
      <w:lang w:val="ru-RU" w:eastAsia="ru-RU"/>
    </w:rPr>
  </w:style>
  <w:style w:type="paragraph" w:styleId="af3">
    <w:name w:val="annotation text"/>
    <w:basedOn w:val="a1"/>
    <w:link w:val="16"/>
    <w:semiHidden/>
    <w:rsid w:val="00AB0DB3"/>
    <w:rPr>
      <w:noProof w:val="0"/>
      <w:sz w:val="20"/>
      <w:szCs w:val="20"/>
      <w:lang w:val="ru-RU"/>
    </w:rPr>
  </w:style>
  <w:style w:type="paragraph" w:customStyle="1" w:styleId="af4">
    <w:name w:val="[Без стиля]"/>
    <w:uiPriority w:val="99"/>
    <w:rsid w:val="00AB0DB3"/>
    <w:pP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character" w:customStyle="1" w:styleId="16">
    <w:name w:val="Текст примечания Знак1"/>
    <w:basedOn w:val="a2"/>
    <w:link w:val="af3"/>
    <w:uiPriority w:val="99"/>
    <w:locked/>
    <w:rsid w:val="00AB0DB3"/>
    <w:rPr>
      <w:lang w:val="ru-RU" w:eastAsia="ru-RU"/>
    </w:rPr>
  </w:style>
  <w:style w:type="paragraph" w:customStyle="1" w:styleId="af5">
    <w:name w:val="[Основной абзац]"/>
    <w:basedOn w:val="af4"/>
    <w:uiPriority w:val="99"/>
    <w:rsid w:val="00AB0DB3"/>
  </w:style>
  <w:style w:type="paragraph" w:customStyle="1" w:styleId="af6">
    <w:name w:val="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rPr>
  </w:style>
  <w:style w:type="paragraph" w:customStyle="1" w:styleId="af7">
    <w:name w:val="Предмет"/>
    <w:basedOn w:val="af4"/>
    <w:uiPriority w:val="99"/>
    <w:rsid w:val="00AB0DB3"/>
    <w:pPr>
      <w:spacing w:line="250" w:lineRule="atLeast"/>
      <w:jc w:val="center"/>
    </w:pPr>
    <w:rPr>
      <w:rFonts w:ascii="Calibri" w:hAnsi="Calibri" w:cs="Calibri"/>
      <w:b/>
      <w:bCs/>
      <w:caps/>
      <w:w w:val="85"/>
      <w:sz w:val="30"/>
      <w:szCs w:val="30"/>
      <w:lang w:val="bg-BG" w:eastAsia="ru-RU"/>
    </w:rPr>
  </w:style>
  <w:style w:type="paragraph" w:customStyle="1" w:styleId="af8">
    <w:name w:val="Список кружок автомат"/>
    <w:basedOn w:val="af4"/>
    <w:uiPriority w:val="99"/>
    <w:rsid w:val="00AB0DB3"/>
    <w:pPr>
      <w:tabs>
        <w:tab w:val="left" w:pos="539"/>
      </w:tabs>
      <w:spacing w:line="250" w:lineRule="atLeast"/>
      <w:ind w:left="539" w:hanging="198"/>
      <w:jc w:val="both"/>
    </w:pPr>
    <w:rPr>
      <w:rFonts w:ascii="SchoolBookNewC" w:hAnsi="Times New Roman" w:cs="SchoolBookNewC"/>
      <w:sz w:val="20"/>
      <w:szCs w:val="20"/>
      <w:lang w:eastAsia="ru-RU"/>
    </w:rPr>
  </w:style>
  <w:style w:type="paragraph" w:styleId="35">
    <w:name w:val="Body Text 3"/>
    <w:basedOn w:val="a1"/>
    <w:link w:val="36"/>
    <w:uiPriority w:val="99"/>
    <w:rsid w:val="00AB0DB3"/>
    <w:pPr>
      <w:spacing w:after="120"/>
    </w:pPr>
    <w:rPr>
      <w:sz w:val="16"/>
      <w:szCs w:val="16"/>
    </w:rPr>
  </w:style>
  <w:style w:type="character" w:customStyle="1" w:styleId="36">
    <w:name w:val="Основной текст 3 Знак"/>
    <w:basedOn w:val="a2"/>
    <w:link w:val="35"/>
    <w:uiPriority w:val="99"/>
    <w:locked/>
    <w:rsid w:val="00AB0DB3"/>
    <w:rPr>
      <w:rFonts w:eastAsia="Times New Roman"/>
      <w:noProof/>
      <w:sz w:val="16"/>
      <w:szCs w:val="16"/>
      <w:lang w:val="be-BY" w:eastAsia="ru-RU"/>
    </w:rPr>
  </w:style>
  <w:style w:type="paragraph" w:styleId="af9">
    <w:name w:val="Body Text"/>
    <w:basedOn w:val="a1"/>
    <w:link w:val="afa"/>
    <w:rsid w:val="00AB0DB3"/>
    <w:pPr>
      <w:spacing w:after="120" w:line="276" w:lineRule="auto"/>
    </w:pPr>
    <w:rPr>
      <w:rFonts w:ascii="Calibri" w:hAnsi="Calibri" w:cs="Calibri"/>
      <w:noProof w:val="0"/>
      <w:sz w:val="22"/>
      <w:szCs w:val="22"/>
      <w:lang w:val="ru-RU" w:eastAsia="en-US"/>
    </w:rPr>
  </w:style>
  <w:style w:type="character" w:customStyle="1" w:styleId="afa">
    <w:name w:val="Основной текст Знак"/>
    <w:basedOn w:val="a2"/>
    <w:link w:val="af9"/>
    <w:semiHidden/>
    <w:locked/>
    <w:rsid w:val="00AB0DB3"/>
    <w:rPr>
      <w:rFonts w:ascii="Calibri" w:eastAsia="Times New Roman" w:hAnsi="Calibri" w:cs="Calibri"/>
      <w:sz w:val="22"/>
      <w:szCs w:val="22"/>
      <w:lang w:val="ru-RU" w:eastAsia="en-US"/>
    </w:rPr>
  </w:style>
  <w:style w:type="paragraph" w:styleId="afb">
    <w:name w:val="Title"/>
    <w:basedOn w:val="a1"/>
    <w:link w:val="afc"/>
    <w:qFormat/>
    <w:rsid w:val="001133E2"/>
    <w:pPr>
      <w:widowControl w:val="0"/>
      <w:tabs>
        <w:tab w:val="left" w:pos="600"/>
        <w:tab w:val="left" w:pos="660"/>
      </w:tabs>
      <w:autoSpaceDE w:val="0"/>
      <w:autoSpaceDN w:val="0"/>
      <w:adjustRightInd w:val="0"/>
      <w:spacing w:before="170" w:after="57" w:line="274" w:lineRule="auto"/>
      <w:jc w:val="center"/>
      <w:textAlignment w:val="center"/>
    </w:pPr>
    <w:rPr>
      <w:rFonts w:ascii="PragmaticaC" w:hAnsi="PragmaticaC" w:cs="PragmaticaC"/>
      <w:b/>
      <w:bCs/>
      <w:noProof w:val="0"/>
      <w:color w:val="000000"/>
      <w:lang w:val="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B0DB3"/>
    <w:rPr>
      <w:sz w:val="21"/>
      <w:szCs w:val="21"/>
      <w:shd w:val="clear" w:color="auto" w:fill="FFFFFF"/>
    </w:rPr>
  </w:style>
  <w:style w:type="character" w:customStyle="1" w:styleId="afc">
    <w:name w:val="Название Знак"/>
    <w:basedOn w:val="a2"/>
    <w:link w:val="afb"/>
    <w:locked/>
    <w:rsid w:val="00AB0DB3"/>
    <w:rPr>
      <w:rFonts w:ascii="Arial" w:eastAsia="SimSun" w:hAnsi="Arial" w:cs="Arial"/>
      <w:b/>
      <w:bCs/>
      <w:sz w:val="32"/>
      <w:szCs w:val="32"/>
      <w:lang w:val="ru-RU" w:eastAsia="ru-RU"/>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
    <w:uiPriority w:val="99"/>
    <w:rsid w:val="00AB0DB3"/>
    <w:pPr>
      <w:widowControl w:val="0"/>
      <w:shd w:val="clear" w:color="auto" w:fill="FFFFFF"/>
      <w:spacing w:before="220" w:line="264" w:lineRule="exact"/>
      <w:ind w:hanging="180"/>
      <w:jc w:val="both"/>
    </w:pPr>
    <w:rPr>
      <w:sz w:val="21"/>
      <w:szCs w:val="21"/>
      <w:shd w:val="clear" w:color="auto" w:fill="FFFFFF"/>
      <w:lang w:val="ru-RU"/>
    </w:rPr>
  </w:style>
  <w:style w:type="paragraph" w:styleId="afd">
    <w:name w:val="Body Text First Indent"/>
    <w:basedOn w:val="af9"/>
    <w:link w:val="afe"/>
    <w:uiPriority w:val="99"/>
    <w:semiHidden/>
    <w:rsid w:val="00AB0DB3"/>
    <w:pPr>
      <w:spacing w:after="0" w:line="240" w:lineRule="auto"/>
      <w:ind w:firstLine="360"/>
    </w:pPr>
    <w:rPr>
      <w:sz w:val="24"/>
      <w:szCs w:val="24"/>
      <w:lang w:eastAsia="ru-RU"/>
    </w:rPr>
  </w:style>
  <w:style w:type="character" w:customStyle="1" w:styleId="afe">
    <w:name w:val="Красная строка Знак"/>
    <w:basedOn w:val="afa"/>
    <w:link w:val="afd"/>
    <w:uiPriority w:val="99"/>
    <w:semiHidden/>
    <w:locked/>
    <w:rsid w:val="00AB0DB3"/>
    <w:rPr>
      <w:rFonts w:ascii="Calibri" w:eastAsia="Times New Roman" w:hAnsi="Calibri" w:cs="Calibri"/>
      <w:sz w:val="24"/>
      <w:szCs w:val="24"/>
      <w:lang w:val="ru-RU" w:eastAsia="ru-RU"/>
    </w:rPr>
  </w:style>
  <w:style w:type="paragraph" w:styleId="22">
    <w:name w:val="List 2"/>
    <w:basedOn w:val="a1"/>
    <w:uiPriority w:val="99"/>
    <w:semiHidden/>
    <w:rsid w:val="00AB0DB3"/>
    <w:pPr>
      <w:ind w:left="566" w:hanging="283"/>
    </w:pPr>
    <w:rPr>
      <w:rFonts w:eastAsia="SimSun"/>
      <w:noProof w:val="0"/>
      <w:lang w:val="ru-RU"/>
    </w:rPr>
  </w:style>
  <w:style w:type="character" w:customStyle="1" w:styleId="MSGENFONTSTYLENAMETEMPLATEROLENUMBERMSGENFONTSTYLENAMEBYROLETEXT20">
    <w:name w:val="MSG_EN_FONT_STYLE_NAME_TEMPLATE_ROLE_NUMBER MSG_EN_FONT_STYLE_NAME_BY_ROLE_TEXT 2"/>
    <w:uiPriority w:val="99"/>
    <w:rsid w:val="00AB0DB3"/>
    <w:rPr>
      <w:color w:val="231F20"/>
      <w:sz w:val="21"/>
      <w:szCs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AB0DB3"/>
    <w:rPr>
      <w:i/>
      <w:iCs/>
      <w:color w:val="231F20"/>
      <w:sz w:val="21"/>
      <w:szCs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AB0DB3"/>
    <w:rPr>
      <w:i/>
      <w:iCs/>
      <w:sz w:val="21"/>
      <w:szCs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AB0DB3"/>
    <w:pPr>
      <w:widowControl w:val="0"/>
      <w:shd w:val="clear" w:color="auto" w:fill="FFFFFF"/>
      <w:spacing w:before="160" w:line="264" w:lineRule="exact"/>
      <w:ind w:hanging="200"/>
      <w:jc w:val="both"/>
    </w:pPr>
    <w:rPr>
      <w:i/>
      <w:iCs/>
      <w:sz w:val="21"/>
      <w:szCs w:val="21"/>
      <w:shd w:val="clear" w:color="auto" w:fill="FFFFFF"/>
      <w:lang w:val="ru-RU"/>
    </w:rPr>
  </w:style>
  <w:style w:type="character" w:customStyle="1" w:styleId="aff">
    <w:name w:val="Верхний колонтитул Знак"/>
    <w:basedOn w:val="a2"/>
    <w:uiPriority w:val="99"/>
    <w:locked/>
    <w:rsid w:val="00AB0DB3"/>
    <w:rPr>
      <w:rFonts w:ascii="Calibri" w:eastAsia="Times New Roman" w:hAnsi="Calibri" w:cs="Calibri"/>
      <w:sz w:val="22"/>
      <w:szCs w:val="22"/>
      <w:lang w:val="ru-RU" w:eastAsia="en-US"/>
    </w:rPr>
  </w:style>
  <w:style w:type="character" w:customStyle="1" w:styleId="510">
    <w:name w:val="Знак Знак51"/>
    <w:uiPriority w:val="99"/>
    <w:rsid w:val="00AB0DB3"/>
    <w:rPr>
      <w:sz w:val="28"/>
      <w:szCs w:val="28"/>
      <w:lang w:val="x-none" w:eastAsia="ru-RU"/>
    </w:rPr>
  </w:style>
  <w:style w:type="character" w:customStyle="1" w:styleId="410">
    <w:name w:val="Знак Знак41"/>
    <w:uiPriority w:val="99"/>
    <w:rsid w:val="00AB0DB3"/>
    <w:rPr>
      <w:b/>
      <w:bCs/>
      <w:i/>
      <w:iCs/>
      <w:sz w:val="32"/>
      <w:szCs w:val="32"/>
      <w:lang w:val="x-none" w:eastAsia="ru-RU"/>
    </w:rPr>
  </w:style>
  <w:style w:type="character" w:styleId="aff0">
    <w:name w:val="Emphasis"/>
    <w:basedOn w:val="a2"/>
    <w:uiPriority w:val="99"/>
    <w:qFormat/>
    <w:rsid w:val="00AB0DB3"/>
    <w:rPr>
      <w:i/>
      <w:iCs/>
    </w:rPr>
  </w:style>
  <w:style w:type="paragraph" w:customStyle="1" w:styleId="01">
    <w:name w:val="01_Предмет"/>
    <w:basedOn w:val="af4"/>
    <w:uiPriority w:val="99"/>
    <w:rsid w:val="00AB0DB3"/>
    <w:pPr>
      <w:pBdr>
        <w:top w:val="thinThickThinMediumGap" w:sz="40" w:space="2" w:color="auto"/>
      </w:pBdr>
      <w:suppressAutoHyphens/>
      <w:spacing w:after="1361" w:line="276" w:lineRule="atLeast"/>
      <w:jc w:val="both"/>
    </w:pPr>
    <w:rPr>
      <w:rFonts w:ascii="XeniaC" w:hAnsi="XeniaC" w:cs="XeniaC"/>
      <w:caps/>
      <w:sz w:val="28"/>
      <w:szCs w:val="28"/>
      <w:lang w:eastAsia="ru-RU"/>
    </w:rPr>
  </w:style>
  <w:style w:type="paragraph" w:customStyle="1" w:styleId="02">
    <w:name w:val="02_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lang w:eastAsia="ru-RU"/>
    </w:rPr>
  </w:style>
  <w:style w:type="paragraph" w:customStyle="1" w:styleId="aff1">
    <w:name w:val="Список с кружоч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3">
    <w:name w:val="03_Содержание праграмы"/>
    <w:basedOn w:val="af4"/>
    <w:uiPriority w:val="99"/>
    <w:rsid w:val="00AB0DB3"/>
    <w:pPr>
      <w:suppressAutoHyphens/>
      <w:spacing w:line="250" w:lineRule="atLeast"/>
      <w:jc w:val="center"/>
    </w:pPr>
    <w:rPr>
      <w:rFonts w:ascii="XeniaC" w:hAnsi="XeniaC" w:cs="XeniaC"/>
      <w:caps/>
      <w:sz w:val="22"/>
      <w:szCs w:val="22"/>
      <w:lang w:val="be-BY" w:eastAsia="ru-RU"/>
    </w:rPr>
  </w:style>
  <w:style w:type="paragraph" w:customStyle="1" w:styleId="aff2">
    <w:name w:val="ЧАСЫ"/>
    <w:basedOn w:val="af4"/>
    <w:uiPriority w:val="99"/>
    <w:rsid w:val="00AB0DB3"/>
    <w:pPr>
      <w:suppressAutoHyphens/>
      <w:spacing w:before="57" w:after="85" w:line="250" w:lineRule="atLeast"/>
      <w:jc w:val="center"/>
    </w:pPr>
    <w:rPr>
      <w:rFonts w:ascii="Arial" w:hAnsi="Arial" w:cs="Arial"/>
      <w:w w:val="90"/>
      <w:sz w:val="21"/>
      <w:szCs w:val="21"/>
      <w:lang w:val="be-BY" w:eastAsia="ru-RU"/>
    </w:rPr>
  </w:style>
  <w:style w:type="paragraph" w:customStyle="1" w:styleId="aff3">
    <w:name w:val="ОСНОВНЫЕ ТРЕБОВАНИЯ...."/>
    <w:basedOn w:val="af4"/>
    <w:uiPriority w:val="99"/>
    <w:rsid w:val="00AB0DB3"/>
    <w:pPr>
      <w:suppressAutoHyphens/>
      <w:spacing w:before="283" w:after="85" w:line="210" w:lineRule="atLeast"/>
      <w:jc w:val="center"/>
    </w:pPr>
    <w:rPr>
      <w:rFonts w:ascii="Arial" w:hAnsi="Arial" w:cs="Arial"/>
      <w:caps/>
      <w:w w:val="90"/>
      <w:sz w:val="18"/>
      <w:szCs w:val="18"/>
      <w:lang w:eastAsia="ru-RU"/>
    </w:rPr>
  </w:style>
  <w:style w:type="paragraph" w:customStyle="1" w:styleId="0501">
    <w:name w:val="05_Литература_01"/>
    <w:basedOn w:val="af4"/>
    <w:uiPriority w:val="99"/>
    <w:rsid w:val="00AB0DB3"/>
    <w:pPr>
      <w:spacing w:after="170" w:line="240" w:lineRule="atLeast"/>
      <w:jc w:val="center"/>
    </w:pPr>
    <w:rPr>
      <w:rFonts w:ascii="SchoolBookNewC" w:hAnsi="SchoolBookNewC" w:cs="SchoolBookNewC"/>
      <w:b/>
      <w:bCs/>
      <w:caps/>
      <w:w w:val="95"/>
      <w:sz w:val="18"/>
      <w:szCs w:val="18"/>
      <w:lang w:val="be-BY" w:eastAsia="ru-RU"/>
    </w:rPr>
  </w:style>
  <w:style w:type="paragraph" w:customStyle="1" w:styleId="0503">
    <w:name w:val="05_Литература_03_доп текст"/>
    <w:basedOn w:val="af4"/>
    <w:uiPriority w:val="99"/>
    <w:rsid w:val="00AB0DB3"/>
    <w:pPr>
      <w:tabs>
        <w:tab w:val="left" w:pos="567"/>
        <w:tab w:val="left" w:pos="680"/>
      </w:tabs>
      <w:spacing w:line="227" w:lineRule="atLeast"/>
      <w:ind w:firstLine="340"/>
      <w:jc w:val="both"/>
    </w:pPr>
    <w:rPr>
      <w:rFonts w:ascii="SchoolBookNewC" w:hAnsi="SchoolBookNewC" w:cs="SchoolBookNewC"/>
      <w:sz w:val="19"/>
      <w:szCs w:val="19"/>
      <w:lang w:eastAsia="ru-RU"/>
    </w:rPr>
  </w:style>
  <w:style w:type="paragraph" w:customStyle="1" w:styleId="aff4">
    <w:name w:val="Список с ромби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41">
    <w:name w:val="04_Заголовок (с часами в 1 строку)"/>
    <w:basedOn w:val="af4"/>
    <w:uiPriority w:val="99"/>
    <w:rsid w:val="00AB0DB3"/>
    <w:pPr>
      <w:suppressAutoHyphens/>
      <w:spacing w:before="340" w:after="85" w:line="250" w:lineRule="atLeast"/>
      <w:jc w:val="center"/>
    </w:pPr>
    <w:rPr>
      <w:rFonts w:ascii="Arial" w:hAnsi="Arial" w:cs="Arial"/>
      <w:b/>
      <w:bCs/>
      <w:w w:val="95"/>
      <w:sz w:val="21"/>
      <w:szCs w:val="21"/>
      <w:lang w:val="be-BY" w:eastAsia="ru-RU"/>
    </w:rPr>
  </w:style>
  <w:style w:type="character" w:customStyle="1" w:styleId="c3">
    <w:name w:val="c3"/>
    <w:basedOn w:val="a2"/>
    <w:uiPriority w:val="99"/>
    <w:rsid w:val="00AB0DB3"/>
  </w:style>
  <w:style w:type="paragraph" w:customStyle="1" w:styleId="aff5">
    <w:name w:val="Ñàíü¸"/>
    <w:basedOn w:val="a1"/>
    <w:uiPriority w:val="99"/>
    <w:rsid w:val="00AB0DB3"/>
    <w:pPr>
      <w:shd w:val="clear" w:color="auto" w:fill="FFFFFF"/>
      <w:jc w:val="center"/>
    </w:pPr>
    <w:rPr>
      <w:b/>
      <w:bCs/>
      <w:noProof w:val="0"/>
      <w:sz w:val="28"/>
      <w:szCs w:val="28"/>
      <w:lang w:val="ru-RU"/>
    </w:rPr>
  </w:style>
  <w:style w:type="paragraph" w:customStyle="1" w:styleId="U3">
    <w:name w:val="U3"/>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sz w:val="21"/>
      <w:szCs w:val="21"/>
    </w:rPr>
  </w:style>
  <w:style w:type="paragraph" w:customStyle="1" w:styleId="aff6">
    <w:name w:val="Требования"/>
    <w:uiPriority w:val="99"/>
    <w:rsid w:val="00AB0DB3"/>
    <w:pPr>
      <w:autoSpaceDE w:val="0"/>
      <w:autoSpaceDN w:val="0"/>
      <w:adjustRightInd w:val="0"/>
      <w:spacing w:after="0" w:line="250" w:lineRule="atLeast"/>
      <w:jc w:val="center"/>
    </w:pPr>
    <w:rPr>
      <w:rFonts w:ascii="Arial" w:hAnsi="Arial" w:cs="Arial"/>
      <w:caps/>
      <w:sz w:val="18"/>
      <w:szCs w:val="18"/>
    </w:rPr>
  </w:style>
  <w:style w:type="paragraph" w:customStyle="1" w:styleId="17">
    <w:name w:val="Обычный1"/>
    <w:uiPriority w:val="99"/>
    <w:rsid w:val="00AB0DB3"/>
    <w:pPr>
      <w:spacing w:after="0" w:line="240" w:lineRule="auto"/>
    </w:pPr>
    <w:rPr>
      <w:rFonts w:ascii="Calibri" w:hAnsi="Calibri" w:cs="Calibri"/>
      <w:color w:val="000000"/>
      <w:sz w:val="24"/>
      <w:szCs w:val="24"/>
    </w:rPr>
  </w:style>
  <w:style w:type="character" w:customStyle="1" w:styleId="110">
    <w:name w:val="Знак Знак110"/>
    <w:basedOn w:val="a2"/>
    <w:uiPriority w:val="99"/>
    <w:rsid w:val="00AB0DB3"/>
  </w:style>
  <w:style w:type="character" w:customStyle="1" w:styleId="apple-converted-space">
    <w:name w:val="apple-converted-space"/>
    <w:basedOn w:val="a2"/>
    <w:rsid w:val="00AB0DB3"/>
  </w:style>
  <w:style w:type="character" w:customStyle="1" w:styleId="c4">
    <w:name w:val="c4"/>
    <w:basedOn w:val="a2"/>
    <w:uiPriority w:val="99"/>
    <w:rsid w:val="00AB0DB3"/>
  </w:style>
  <w:style w:type="paragraph" w:customStyle="1" w:styleId="c25">
    <w:name w:val="c25"/>
    <w:basedOn w:val="a1"/>
    <w:uiPriority w:val="99"/>
    <w:rsid w:val="00AB0DB3"/>
    <w:pPr>
      <w:spacing w:before="100" w:beforeAutospacing="1" w:after="100" w:afterAutospacing="1"/>
    </w:pPr>
    <w:rPr>
      <w:noProof w:val="0"/>
      <w:lang w:val="ru-RU"/>
    </w:rPr>
  </w:style>
  <w:style w:type="paragraph" w:customStyle="1" w:styleId="c9">
    <w:name w:val="c9"/>
    <w:basedOn w:val="a1"/>
    <w:uiPriority w:val="99"/>
    <w:rsid w:val="00AB0DB3"/>
    <w:pPr>
      <w:spacing w:before="100" w:beforeAutospacing="1" w:after="100" w:afterAutospacing="1"/>
    </w:pPr>
    <w:rPr>
      <w:noProof w:val="0"/>
      <w:lang w:val="ru-RU"/>
    </w:rPr>
  </w:style>
  <w:style w:type="character" w:customStyle="1" w:styleId="c1">
    <w:name w:val="c1"/>
    <w:basedOn w:val="a2"/>
    <w:uiPriority w:val="99"/>
    <w:rsid w:val="00AB0DB3"/>
  </w:style>
  <w:style w:type="paragraph" w:customStyle="1" w:styleId="c58">
    <w:name w:val="c58"/>
    <w:basedOn w:val="a1"/>
    <w:uiPriority w:val="99"/>
    <w:rsid w:val="00AB0DB3"/>
    <w:pPr>
      <w:spacing w:before="100" w:beforeAutospacing="1" w:after="100" w:afterAutospacing="1"/>
    </w:pPr>
    <w:rPr>
      <w:noProof w:val="0"/>
      <w:lang w:val="ru-RU"/>
    </w:rPr>
  </w:style>
  <w:style w:type="paragraph" w:customStyle="1" w:styleId="c41">
    <w:name w:val="c41"/>
    <w:basedOn w:val="a1"/>
    <w:uiPriority w:val="99"/>
    <w:rsid w:val="00AB0DB3"/>
    <w:pPr>
      <w:spacing w:before="100" w:beforeAutospacing="1" w:after="100" w:afterAutospacing="1"/>
    </w:pPr>
    <w:rPr>
      <w:noProof w:val="0"/>
      <w:lang w:val="ru-RU"/>
    </w:rPr>
  </w:style>
  <w:style w:type="paragraph" w:customStyle="1" w:styleId="c64">
    <w:name w:val="c64"/>
    <w:basedOn w:val="a1"/>
    <w:uiPriority w:val="99"/>
    <w:rsid w:val="00AB0DB3"/>
    <w:pPr>
      <w:spacing w:before="100" w:beforeAutospacing="1" w:after="100" w:afterAutospacing="1"/>
    </w:pPr>
    <w:rPr>
      <w:noProof w:val="0"/>
      <w:lang w:val="ru-RU"/>
    </w:rPr>
  </w:style>
  <w:style w:type="character" w:customStyle="1" w:styleId="c14">
    <w:name w:val="c14"/>
    <w:basedOn w:val="a2"/>
    <w:uiPriority w:val="99"/>
    <w:rsid w:val="00AB0DB3"/>
  </w:style>
  <w:style w:type="paragraph" w:customStyle="1" w:styleId="c35">
    <w:name w:val="c35"/>
    <w:basedOn w:val="a1"/>
    <w:uiPriority w:val="99"/>
    <w:rsid w:val="00AB0DB3"/>
    <w:pPr>
      <w:spacing w:before="100" w:beforeAutospacing="1" w:after="100" w:afterAutospacing="1"/>
    </w:pPr>
    <w:rPr>
      <w:noProof w:val="0"/>
      <w:lang w:val="ru-RU"/>
    </w:rPr>
  </w:style>
  <w:style w:type="paragraph" w:styleId="aff7">
    <w:name w:val="annotation subject"/>
    <w:basedOn w:val="af3"/>
    <w:next w:val="af3"/>
    <w:link w:val="18"/>
    <w:uiPriority w:val="99"/>
    <w:semiHidden/>
    <w:rsid w:val="00AB0DB3"/>
    <w:rPr>
      <w:b/>
      <w:bCs/>
    </w:rPr>
  </w:style>
  <w:style w:type="character" w:customStyle="1" w:styleId="aff8">
    <w:name w:val="Тема примечания Знак"/>
    <w:basedOn w:val="aff9"/>
    <w:uiPriority w:val="99"/>
    <w:semiHidden/>
    <w:locked/>
    <w:rsid w:val="00DF7112"/>
    <w:rPr>
      <w:rFonts w:ascii="Calibri" w:hAnsi="Calibri" w:cs="Calibri"/>
      <w:b/>
      <w:bCs/>
      <w:lang w:val="en-US" w:eastAsia="en-US"/>
    </w:rPr>
  </w:style>
  <w:style w:type="character" w:customStyle="1" w:styleId="18">
    <w:name w:val="Тема примечания Знак1"/>
    <w:basedOn w:val="CommentTextChar"/>
    <w:link w:val="aff7"/>
    <w:uiPriority w:val="99"/>
    <w:semiHidden/>
    <w:locked/>
    <w:rsid w:val="00AB0DB3"/>
    <w:rPr>
      <w:rFonts w:ascii="Times New Roman" w:eastAsia="Times New Roman" w:hAnsi="Times New Roman" w:cs="Times New Roman"/>
      <w:b/>
      <w:bCs/>
      <w:sz w:val="20"/>
      <w:szCs w:val="20"/>
      <w:lang w:val="ru-RU" w:eastAsia="ru-RU"/>
    </w:rPr>
  </w:style>
  <w:style w:type="character" w:customStyle="1" w:styleId="CommentTextChar">
    <w:name w:val="Comment Text Char"/>
    <w:basedOn w:val="a2"/>
    <w:uiPriority w:val="99"/>
    <w:semiHidden/>
    <w:locked/>
    <w:rsid w:val="00AB0DB3"/>
    <w:rPr>
      <w:rFonts w:ascii="Times New Roman" w:hAnsi="Times New Roman" w:cs="Times New Roman"/>
      <w:sz w:val="20"/>
      <w:szCs w:val="20"/>
      <w:lang w:val="x-none" w:eastAsia="ru-RU"/>
    </w:rPr>
  </w:style>
  <w:style w:type="paragraph" w:customStyle="1" w:styleId="p11">
    <w:name w:val="p11"/>
    <w:basedOn w:val="a1"/>
    <w:uiPriority w:val="99"/>
    <w:rsid w:val="00844835"/>
    <w:pPr>
      <w:spacing w:before="100" w:beforeAutospacing="1" w:after="100" w:afterAutospacing="1"/>
    </w:pPr>
    <w:rPr>
      <w:noProof w:val="0"/>
      <w:lang w:val="ru-RU"/>
    </w:rPr>
  </w:style>
  <w:style w:type="paragraph" w:customStyle="1" w:styleId="19">
    <w:name w:val="Абзац списка1"/>
    <w:basedOn w:val="a1"/>
    <w:uiPriority w:val="99"/>
    <w:rsid w:val="00844835"/>
    <w:pPr>
      <w:spacing w:after="200" w:line="276" w:lineRule="auto"/>
      <w:ind w:left="720"/>
    </w:pPr>
    <w:rPr>
      <w:rFonts w:ascii="Calibri" w:hAnsi="Calibri" w:cs="Calibri"/>
      <w:noProof w:val="0"/>
      <w:sz w:val="22"/>
      <w:szCs w:val="22"/>
      <w:lang w:val="ru-RU" w:eastAsia="en-US"/>
    </w:rPr>
  </w:style>
  <w:style w:type="character" w:customStyle="1" w:styleId="s27">
    <w:name w:val="s27"/>
    <w:uiPriority w:val="99"/>
    <w:rsid w:val="00844835"/>
  </w:style>
  <w:style w:type="paragraph" w:customStyle="1" w:styleId="111">
    <w:name w:val="Список_11"/>
    <w:uiPriority w:val="99"/>
    <w:rsid w:val="00844835"/>
    <w:pPr>
      <w:tabs>
        <w:tab w:val="left" w:pos="340"/>
        <w:tab w:val="left" w:pos="624"/>
      </w:tabs>
      <w:autoSpaceDE w:val="0"/>
      <w:autoSpaceDN w:val="0"/>
      <w:adjustRightInd w:val="0"/>
      <w:spacing w:after="0" w:line="238" w:lineRule="atLeast"/>
      <w:ind w:left="624" w:hanging="624"/>
      <w:jc w:val="both"/>
    </w:pPr>
    <w:rPr>
      <w:rFonts w:ascii="SchoolBook" w:hAnsi="SchoolBook" w:cs="SchoolBook"/>
      <w:sz w:val="20"/>
      <w:szCs w:val="20"/>
    </w:rPr>
  </w:style>
  <w:style w:type="character" w:customStyle="1" w:styleId="BodyTextChar">
    <w:name w:val="Body Text Char"/>
    <w:basedOn w:val="a2"/>
    <w:uiPriority w:val="99"/>
    <w:locked/>
    <w:rsid w:val="00844835"/>
    <w:rPr>
      <w:rFonts w:ascii="Times New Roman" w:hAnsi="Times New Roman" w:cs="Times New Roman"/>
      <w:sz w:val="20"/>
      <w:szCs w:val="20"/>
      <w:lang w:val="en-US" w:eastAsia="x-none"/>
    </w:rPr>
  </w:style>
  <w:style w:type="character" w:customStyle="1" w:styleId="FooterChar">
    <w:name w:val="Footer Char"/>
    <w:basedOn w:val="a2"/>
    <w:uiPriority w:val="99"/>
    <w:locked/>
    <w:rsid w:val="00844835"/>
    <w:rPr>
      <w:rFonts w:ascii="Times New Roman" w:hAnsi="Times New Roman" w:cs="Times New Roman"/>
      <w:sz w:val="20"/>
      <w:szCs w:val="20"/>
      <w:lang w:val="x-none" w:eastAsia="x-none"/>
    </w:rPr>
  </w:style>
  <w:style w:type="paragraph" w:customStyle="1" w:styleId="Default">
    <w:name w:val="Default"/>
    <w:rsid w:val="00844835"/>
    <w:pPr>
      <w:autoSpaceDE w:val="0"/>
      <w:autoSpaceDN w:val="0"/>
      <w:adjustRightInd w:val="0"/>
      <w:spacing w:after="200" w:line="276" w:lineRule="auto"/>
    </w:pPr>
    <w:rPr>
      <w:color w:val="000000"/>
      <w:sz w:val="24"/>
      <w:szCs w:val="24"/>
    </w:rPr>
  </w:style>
  <w:style w:type="character" w:customStyle="1" w:styleId="hl">
    <w:name w:val="hl"/>
    <w:uiPriority w:val="99"/>
    <w:rsid w:val="00844835"/>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844835"/>
    <w:rPr>
      <w:rFonts w:ascii="Arial" w:hAnsi="Arial" w:cs="Arial"/>
      <w:b/>
      <w:bCs/>
      <w:w w:val="75"/>
      <w:sz w:val="40"/>
      <w:szCs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844835"/>
    <w:pPr>
      <w:widowControl w:val="0"/>
      <w:shd w:val="clear" w:color="auto" w:fill="FFFFFF"/>
      <w:spacing w:before="1360" w:line="446" w:lineRule="exact"/>
      <w:jc w:val="center"/>
    </w:pPr>
    <w:rPr>
      <w:rFonts w:ascii="Arial" w:hAnsi="Arial" w:cs="Arial"/>
      <w:b/>
      <w:bCs/>
      <w:w w:val="75"/>
      <w:sz w:val="40"/>
      <w:szCs w:val="40"/>
      <w:shd w:val="clear" w:color="auto" w:fill="FFFFFF"/>
      <w:lang w:val="ru-RU"/>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844835"/>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844835"/>
    <w:pPr>
      <w:widowControl w:val="0"/>
      <w:shd w:val="clear" w:color="auto" w:fill="FFFFFF"/>
      <w:spacing w:after="620" w:line="302" w:lineRule="exact"/>
      <w:jc w:val="center"/>
    </w:pPr>
    <w:rPr>
      <w:w w:val="75"/>
      <w:shd w:val="clear" w:color="auto" w:fill="FFFFFF"/>
      <w:lang w:val="ru-RU"/>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844835"/>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844835"/>
    <w:pPr>
      <w:widowControl w:val="0"/>
      <w:shd w:val="clear" w:color="auto" w:fill="FFFFFF"/>
      <w:spacing w:before="620" w:after="180" w:line="664" w:lineRule="exact"/>
      <w:jc w:val="center"/>
    </w:pPr>
    <w:rPr>
      <w:b/>
      <w:bCs/>
      <w:w w:val="90"/>
      <w:sz w:val="60"/>
      <w:szCs w:val="60"/>
      <w:shd w:val="clear" w:color="auto" w:fill="FFFFFF"/>
      <w:lang w:val="ru-RU"/>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44835"/>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
    <w:uiPriority w:val="99"/>
    <w:rsid w:val="00844835"/>
    <w:pPr>
      <w:widowControl w:val="0"/>
      <w:shd w:val="clear" w:color="auto" w:fill="FFFFFF"/>
      <w:spacing w:after="1360" w:line="222" w:lineRule="exact"/>
      <w:jc w:val="center"/>
    </w:pPr>
    <w:rPr>
      <w:w w:val="75"/>
      <w:sz w:val="20"/>
      <w:szCs w:val="20"/>
      <w:shd w:val="clear" w:color="auto" w:fill="FFFFFF"/>
      <w:lang w:val="ru-RU"/>
    </w:rPr>
  </w:style>
  <w:style w:type="character" w:customStyle="1" w:styleId="HeaderChar">
    <w:name w:val="Header Char"/>
    <w:basedOn w:val="a2"/>
    <w:uiPriority w:val="99"/>
    <w:locked/>
    <w:rsid w:val="00844835"/>
    <w:rPr>
      <w:rFonts w:ascii="Times New Roman" w:hAnsi="Times New Roman" w:cs="Times New Roman"/>
      <w:lang w:val="en-US" w:eastAsia="x-none"/>
    </w:rPr>
  </w:style>
  <w:style w:type="paragraph" w:customStyle="1" w:styleId="affa">
    <w:name w:val="тема"/>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sz w:val="20"/>
      <w:szCs w:val="20"/>
    </w:rPr>
  </w:style>
  <w:style w:type="paragraph" w:customStyle="1" w:styleId="podklass">
    <w:name w:val="podklass"/>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hAnsi="SchoolDL" w:cs="SchoolDL"/>
      <w:b/>
      <w:bCs/>
      <w:sz w:val="18"/>
      <w:szCs w:val="18"/>
    </w:rPr>
  </w:style>
  <w:style w:type="paragraph" w:customStyle="1" w:styleId="150">
    <w:name w:val="15"/>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hAnsi="SchoolBook" w:cs="SchoolBook"/>
      <w:sz w:val="20"/>
      <w:szCs w:val="20"/>
    </w:rPr>
  </w:style>
  <w:style w:type="paragraph" w:customStyle="1" w:styleId="Bodi">
    <w:name w:val="Bodi"/>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hAnsi="SchoolBook" w:cs="SchoolBook"/>
      <w:sz w:val="20"/>
      <w:szCs w:val="20"/>
    </w:rPr>
  </w:style>
  <w:style w:type="paragraph" w:customStyle="1" w:styleId="z2">
    <w:name w:val="z2"/>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b/>
      <w:bCs/>
      <w:sz w:val="20"/>
      <w:szCs w:val="20"/>
    </w:rPr>
  </w:style>
  <w:style w:type="paragraph" w:customStyle="1" w:styleId="affb">
    <w:name w:val="Мой стиль"/>
    <w:basedOn w:val="a1"/>
    <w:link w:val="affc"/>
    <w:uiPriority w:val="99"/>
    <w:rsid w:val="00844835"/>
    <w:pPr>
      <w:keepNext/>
      <w:keepLines/>
      <w:spacing w:after="160"/>
    </w:pPr>
    <w:rPr>
      <w:noProof w:val="0"/>
      <w:color w:val="000000"/>
      <w:sz w:val="28"/>
      <w:szCs w:val="28"/>
      <w:lang w:val="ru-RU" w:eastAsia="en-US"/>
    </w:rPr>
  </w:style>
  <w:style w:type="character" w:customStyle="1" w:styleId="affc">
    <w:name w:val="Мой стиль Знак"/>
    <w:link w:val="affb"/>
    <w:uiPriority w:val="99"/>
    <w:locked/>
    <w:rsid w:val="00844835"/>
    <w:rPr>
      <w:rFonts w:eastAsia="Times New Roman"/>
      <w:color w:val="000000"/>
      <w:sz w:val="22"/>
      <w:szCs w:val="22"/>
      <w:lang w:val="ru-RU" w:eastAsia="en-US"/>
    </w:rPr>
  </w:style>
  <w:style w:type="paragraph" w:styleId="23">
    <w:name w:val="Body Text 2"/>
    <w:aliases w:val="Основной текст с отступом Знак"/>
    <w:basedOn w:val="a1"/>
    <w:link w:val="24"/>
    <w:uiPriority w:val="99"/>
    <w:rsid w:val="00844835"/>
    <w:pPr>
      <w:spacing w:after="120"/>
      <w:ind w:left="283"/>
    </w:pPr>
    <w:rPr>
      <w:noProof w:val="0"/>
      <w:lang w:val="ru-RU"/>
    </w:rPr>
  </w:style>
  <w:style w:type="table" w:styleId="affd">
    <w:name w:val="Table Grid"/>
    <w:basedOn w:val="a3"/>
    <w:uiPriority w:val="99"/>
    <w:rsid w:val="00211107"/>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aliases w:val="Основной текст с отступом Знак Знак"/>
    <w:link w:val="23"/>
    <w:uiPriority w:val="99"/>
    <w:locked/>
    <w:rsid w:val="00844835"/>
    <w:rPr>
      <w:sz w:val="24"/>
      <w:szCs w:val="24"/>
      <w:lang w:val="ru-RU" w:eastAsia="ru-RU"/>
    </w:rPr>
  </w:style>
  <w:style w:type="paragraph" w:customStyle="1" w:styleId="affe">
    <w:name w:val="Часы"/>
    <w:basedOn w:val="af4"/>
    <w:uiPriority w:val="99"/>
    <w:rsid w:val="00211107"/>
    <w:pPr>
      <w:spacing w:line="250" w:lineRule="atLeast"/>
      <w:jc w:val="center"/>
    </w:pPr>
    <w:rPr>
      <w:rFonts w:ascii="Arial" w:hAnsi="Arial" w:cs="Arial"/>
      <w:w w:val="90"/>
      <w:sz w:val="21"/>
      <w:szCs w:val="21"/>
      <w:lang w:val="bg-BG" w:eastAsia="ru-RU"/>
    </w:rPr>
  </w:style>
  <w:style w:type="paragraph" w:customStyle="1" w:styleId="afff">
    <w:name w:val="Содержание"/>
    <w:basedOn w:val="af4"/>
    <w:uiPriority w:val="99"/>
    <w:rsid w:val="00211107"/>
    <w:pPr>
      <w:jc w:val="center"/>
    </w:pPr>
    <w:rPr>
      <w:rFonts w:ascii="Arial" w:hAnsi="Arial" w:cs="Arial"/>
      <w:caps/>
      <w:w w:val="90"/>
      <w:lang w:eastAsia="ru-RU"/>
    </w:rPr>
  </w:style>
  <w:style w:type="paragraph" w:customStyle="1" w:styleId="100">
    <w:name w:val="10"/>
    <w:basedOn w:val="af4"/>
    <w:uiPriority w:val="99"/>
    <w:rsid w:val="00211107"/>
    <w:pPr>
      <w:spacing w:line="200" w:lineRule="atLeast"/>
      <w:ind w:firstLine="340"/>
      <w:jc w:val="both"/>
    </w:pPr>
    <w:rPr>
      <w:rFonts w:ascii="SchoolBookNewC" w:hAnsi="Times New Roman" w:cs="SchoolBookNewC"/>
      <w:sz w:val="20"/>
      <w:szCs w:val="20"/>
      <w:lang w:eastAsia="ru-RU"/>
    </w:rPr>
  </w:style>
  <w:style w:type="paragraph" w:customStyle="1" w:styleId="afff0">
    <w:name w:val="Список ромбик автомат"/>
    <w:basedOn w:val="af4"/>
    <w:uiPriority w:val="99"/>
    <w:rsid w:val="00211107"/>
    <w:pPr>
      <w:tabs>
        <w:tab w:val="left" w:pos="510"/>
        <w:tab w:val="left" w:pos="539"/>
      </w:tabs>
      <w:spacing w:line="250" w:lineRule="atLeast"/>
      <w:ind w:left="510" w:hanging="170"/>
      <w:jc w:val="both"/>
    </w:pPr>
    <w:rPr>
      <w:rFonts w:ascii="SchoolBookNewC" w:hAnsi="Times New Roman" w:cs="SchoolBookNewC"/>
      <w:sz w:val="20"/>
      <w:szCs w:val="20"/>
      <w:lang w:eastAsia="ru-RU"/>
    </w:rPr>
  </w:style>
  <w:style w:type="character" w:customStyle="1" w:styleId="A70">
    <w:name w:val="A7"/>
    <w:uiPriority w:val="99"/>
    <w:rsid w:val="00211107"/>
    <w:rPr>
      <w:color w:val="000000"/>
      <w:sz w:val="20"/>
      <w:szCs w:val="20"/>
    </w:rPr>
  </w:style>
  <w:style w:type="character" w:customStyle="1" w:styleId="BalloonTextChar">
    <w:name w:val="Balloon Text Char"/>
    <w:basedOn w:val="a2"/>
    <w:uiPriority w:val="99"/>
    <w:semiHidden/>
    <w:locked/>
    <w:rsid w:val="00211107"/>
    <w:rPr>
      <w:rFonts w:ascii="Tahoma" w:hAnsi="Tahoma" w:cs="Tahoma"/>
      <w:sz w:val="16"/>
      <w:szCs w:val="16"/>
      <w:lang w:val="x-none" w:eastAsia="ru-RU"/>
    </w:rPr>
  </w:style>
  <w:style w:type="character" w:customStyle="1" w:styleId="190">
    <w:name w:val="Знак Знак19"/>
    <w:uiPriority w:val="99"/>
    <w:rsid w:val="00211107"/>
    <w:rPr>
      <w:rFonts w:ascii="Calibri" w:hAnsi="Calibri" w:cs="Calibri"/>
      <w:b/>
      <w:bCs/>
      <w:snapToGrid w:val="0"/>
      <w:color w:val="000000"/>
      <w:sz w:val="22"/>
      <w:szCs w:val="22"/>
      <w:lang w:val="ru-RU" w:eastAsia="en-US"/>
    </w:rPr>
  </w:style>
  <w:style w:type="character" w:customStyle="1" w:styleId="180">
    <w:name w:val="Знак Знак18"/>
    <w:uiPriority w:val="99"/>
    <w:rsid w:val="00211107"/>
    <w:rPr>
      <w:rFonts w:ascii="Calibri" w:hAnsi="Calibri" w:cs="Calibri"/>
      <w:snapToGrid w:val="0"/>
      <w:color w:val="000000"/>
      <w:sz w:val="22"/>
      <w:szCs w:val="22"/>
      <w:lang w:val="ru-RU" w:eastAsia="en-US"/>
    </w:rPr>
  </w:style>
  <w:style w:type="character" w:customStyle="1" w:styleId="170">
    <w:name w:val="Знак Знак17"/>
    <w:uiPriority w:val="99"/>
    <w:rsid w:val="00211107"/>
    <w:rPr>
      <w:rFonts w:ascii="Calibri" w:hAnsi="Calibri" w:cs="Calibri"/>
      <w:b/>
      <w:bCs/>
      <w:snapToGrid w:val="0"/>
      <w:color w:val="000000"/>
      <w:sz w:val="22"/>
      <w:szCs w:val="22"/>
      <w:lang w:val="ru-RU" w:eastAsia="en-US"/>
    </w:rPr>
  </w:style>
  <w:style w:type="character" w:customStyle="1" w:styleId="41">
    <w:name w:val="Заголовок 4 Знак1"/>
    <w:link w:val="4"/>
    <w:uiPriority w:val="99"/>
    <w:locked/>
    <w:rsid w:val="00211107"/>
    <w:rPr>
      <w:rFonts w:ascii="Cambria" w:hAnsi="Cambria" w:cs="Cambria"/>
      <w:b/>
      <w:bCs/>
      <w:i/>
      <w:iCs/>
      <w:color w:val="4F81BD"/>
      <w:sz w:val="30"/>
      <w:szCs w:val="30"/>
      <w:lang w:val="ru-RU" w:eastAsia="en-US"/>
    </w:rPr>
  </w:style>
  <w:style w:type="character" w:customStyle="1" w:styleId="60">
    <w:name w:val="Заголовок 6 Знак"/>
    <w:link w:val="6"/>
    <w:uiPriority w:val="99"/>
    <w:locked/>
    <w:rsid w:val="00211107"/>
    <w:rPr>
      <w:rFonts w:ascii="Calibri" w:hAnsi="Calibri" w:cs="Calibri"/>
      <w:b/>
      <w:bCs/>
      <w:sz w:val="22"/>
      <w:szCs w:val="22"/>
      <w:lang w:val="en-US" w:eastAsia="en-US"/>
    </w:rPr>
  </w:style>
  <w:style w:type="character" w:customStyle="1" w:styleId="112">
    <w:name w:val="Знак Знак11"/>
    <w:uiPriority w:val="99"/>
    <w:rsid w:val="00211107"/>
    <w:rPr>
      <w:rFonts w:ascii="Calibri" w:hAnsi="Calibri" w:cs="Calibri"/>
      <w:b/>
      <w:bCs/>
      <w:sz w:val="22"/>
      <w:szCs w:val="22"/>
      <w:lang w:val="ru-RU" w:eastAsia="en-US"/>
    </w:rPr>
  </w:style>
  <w:style w:type="paragraph" w:customStyle="1" w:styleId="010">
    <w:name w:val="Заг 01"/>
    <w:basedOn w:val="af4"/>
    <w:uiPriority w:val="99"/>
    <w:rsid w:val="00211107"/>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lang w:eastAsia="ru-RU"/>
    </w:rPr>
  </w:style>
  <w:style w:type="paragraph" w:customStyle="1" w:styleId="afff1">
    <w:name w:val="Подзаг"/>
    <w:basedOn w:val="af4"/>
    <w:uiPriority w:val="99"/>
    <w:rsid w:val="00211107"/>
    <w:pPr>
      <w:widowControl w:val="0"/>
      <w:suppressAutoHyphens/>
      <w:spacing w:before="113" w:line="278" w:lineRule="auto"/>
      <w:ind w:left="283" w:right="283"/>
      <w:jc w:val="center"/>
    </w:pPr>
    <w:rPr>
      <w:rFonts w:ascii="SchoolBookC-Bold" w:hAnsi="SchoolBookC-Bold" w:cs="SchoolBookC-Bold"/>
      <w:b/>
      <w:bCs/>
      <w:caps/>
      <w:sz w:val="21"/>
      <w:szCs w:val="21"/>
      <w:lang w:eastAsia="ru-RU"/>
    </w:rPr>
  </w:style>
  <w:style w:type="character" w:customStyle="1" w:styleId="101">
    <w:name w:val="Знак Знак10"/>
    <w:uiPriority w:val="99"/>
    <w:rsid w:val="00211107"/>
    <w:rPr>
      <w:rFonts w:ascii="SchoolBookC" w:hAnsi="SchoolBookC" w:cs="SchoolBookC"/>
      <w:color w:val="000000"/>
      <w:sz w:val="21"/>
      <w:szCs w:val="21"/>
      <w:lang w:val="ru-RU" w:eastAsia="ru-RU"/>
    </w:rPr>
  </w:style>
  <w:style w:type="paragraph" w:styleId="afff2">
    <w:name w:val="List"/>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afff3">
    <w:name w:val="Класс"/>
    <w:basedOn w:val="af4"/>
    <w:uiPriority w:val="99"/>
    <w:rsid w:val="00211107"/>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lang w:eastAsia="ru-RU"/>
    </w:rPr>
  </w:style>
  <w:style w:type="paragraph" w:customStyle="1" w:styleId="-">
    <w:name w:val="кол-во часов"/>
    <w:basedOn w:val="af4"/>
    <w:uiPriority w:val="99"/>
    <w:rsid w:val="00211107"/>
    <w:pPr>
      <w:widowControl w:val="0"/>
      <w:tabs>
        <w:tab w:val="left" w:pos="600"/>
        <w:tab w:val="left" w:pos="660"/>
      </w:tabs>
      <w:spacing w:after="170" w:line="274" w:lineRule="auto"/>
      <w:jc w:val="center"/>
    </w:pPr>
    <w:rPr>
      <w:rFonts w:ascii="PragmaticaC" w:hAnsi="PragmaticaC" w:cs="PragmaticaC"/>
      <w:sz w:val="20"/>
      <w:szCs w:val="20"/>
      <w:lang w:eastAsia="ru-RU"/>
    </w:rPr>
  </w:style>
  <w:style w:type="paragraph" w:customStyle="1" w:styleId="25">
    <w:name w:val="Подзаг 2"/>
    <w:basedOn w:val="af4"/>
    <w:uiPriority w:val="99"/>
    <w:rsid w:val="00211107"/>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lang w:eastAsia="ru-RU"/>
    </w:rPr>
  </w:style>
  <w:style w:type="paragraph" w:customStyle="1" w:styleId="afff4">
    <w:name w:val="Основные требования"/>
    <w:basedOn w:val="af4"/>
    <w:uiPriority w:val="99"/>
    <w:rsid w:val="00211107"/>
    <w:pPr>
      <w:widowControl w:val="0"/>
      <w:tabs>
        <w:tab w:val="left" w:pos="600"/>
        <w:tab w:val="left" w:pos="660"/>
      </w:tabs>
      <w:suppressAutoHyphens/>
      <w:spacing w:before="113" w:after="57" w:line="274" w:lineRule="auto"/>
      <w:ind w:left="283"/>
    </w:pPr>
    <w:rPr>
      <w:rFonts w:ascii="PragmaticaC" w:hAnsi="PragmaticaC" w:cs="PragmaticaC"/>
      <w:sz w:val="20"/>
      <w:szCs w:val="20"/>
      <w:lang w:eastAsia="ru-RU"/>
    </w:rPr>
  </w:style>
  <w:style w:type="paragraph" w:customStyle="1" w:styleId="afff5">
    <w:name w:val="Сноска"/>
    <w:basedOn w:val="af9"/>
    <w:link w:val="afff6"/>
    <w:uiPriority w:val="99"/>
    <w:rsid w:val="00211107"/>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eastAsia="ru-RU"/>
    </w:rPr>
  </w:style>
  <w:style w:type="character" w:customStyle="1" w:styleId="afff7">
    <w:name w:val="жирный"/>
    <w:rsid w:val="00211107"/>
    <w:rPr>
      <w:b/>
      <w:bCs/>
    </w:rPr>
  </w:style>
  <w:style w:type="character" w:customStyle="1" w:styleId="afff8">
    <w:name w:val="курсив"/>
    <w:uiPriority w:val="99"/>
    <w:rsid w:val="00211107"/>
    <w:rPr>
      <w:i/>
      <w:iCs/>
    </w:rPr>
  </w:style>
  <w:style w:type="character" w:customStyle="1" w:styleId="afff9">
    <w:name w:val="полужирный курсив"/>
    <w:uiPriority w:val="99"/>
    <w:rsid w:val="00211107"/>
    <w:rPr>
      <w:b/>
      <w:bCs/>
      <w:i/>
      <w:iCs/>
      <w:w w:val="100"/>
    </w:rPr>
  </w:style>
  <w:style w:type="paragraph" w:customStyle="1" w:styleId="1a">
    <w:name w:val="Подзаголов 1"/>
    <w:basedOn w:val="af6"/>
    <w:uiPriority w:val="99"/>
    <w:rsid w:val="00211107"/>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91">
    <w:name w:val="Знак Знак9"/>
    <w:uiPriority w:val="99"/>
    <w:rsid w:val="00211107"/>
    <w:rPr>
      <w:rFonts w:ascii="Calibri" w:hAnsi="Calibri" w:cs="Calibri"/>
      <w:sz w:val="22"/>
      <w:szCs w:val="22"/>
      <w:lang w:val="ru-RU" w:eastAsia="ru-RU"/>
    </w:rPr>
  </w:style>
  <w:style w:type="character" w:customStyle="1" w:styleId="81">
    <w:name w:val="Знак Знак8"/>
    <w:uiPriority w:val="99"/>
    <w:rsid w:val="00211107"/>
    <w:rPr>
      <w:rFonts w:ascii="Calibri" w:hAnsi="Calibri" w:cs="Calibri"/>
      <w:sz w:val="22"/>
      <w:szCs w:val="22"/>
      <w:lang w:val="ru-RU" w:eastAsia="ru-RU"/>
    </w:rPr>
  </w:style>
  <w:style w:type="paragraph" w:customStyle="1" w:styleId="2-01">
    <w:name w:val="Подзаг 2 -01"/>
    <w:basedOn w:val="25"/>
    <w:uiPriority w:val="99"/>
    <w:rsid w:val="00211107"/>
    <w:pPr>
      <w:spacing w:before="283" w:after="170"/>
    </w:pPr>
    <w:rPr>
      <w:rFonts w:ascii="SchoolBookC" w:hAnsi="SchoolBookC" w:cs="SchoolBookC"/>
      <w:caps/>
    </w:rPr>
  </w:style>
  <w:style w:type="paragraph" w:customStyle="1" w:styleId="2-00">
    <w:name w:val="Подзаг 2 - 00"/>
    <w:basedOn w:val="25"/>
    <w:uiPriority w:val="99"/>
    <w:rsid w:val="00211107"/>
    <w:pPr>
      <w:spacing w:before="283" w:after="170"/>
    </w:pPr>
    <w:rPr>
      <w:rFonts w:ascii="SchoolBookC" w:hAnsi="SchoolBookC" w:cs="SchoolBookC"/>
      <w:sz w:val="26"/>
      <w:szCs w:val="26"/>
    </w:rPr>
  </w:style>
  <w:style w:type="paragraph" w:customStyle="1" w:styleId="afffa">
    <w:name w:val="основные виды работ"/>
    <w:basedOn w:val="af4"/>
    <w:uiPriority w:val="99"/>
    <w:rsid w:val="00211107"/>
    <w:pPr>
      <w:widowControl w:val="0"/>
      <w:tabs>
        <w:tab w:val="left" w:pos="600"/>
        <w:tab w:val="left" w:pos="660"/>
      </w:tabs>
      <w:suppressAutoHyphens/>
      <w:spacing w:before="170" w:after="57" w:line="274" w:lineRule="auto"/>
      <w:jc w:val="center"/>
    </w:pPr>
    <w:rPr>
      <w:rFonts w:ascii="PragmaticaC" w:hAnsi="PragmaticaC" w:cs="PragmaticaC"/>
      <w:b/>
      <w:bCs/>
      <w:lang w:eastAsia="ru-RU"/>
    </w:rPr>
  </w:style>
  <w:style w:type="character" w:customStyle="1" w:styleId="afffb">
    <w:name w:val="курсив контур"/>
    <w:uiPriority w:val="99"/>
    <w:rsid w:val="00211107"/>
    <w:rPr>
      <w:i/>
      <w:iCs/>
    </w:rPr>
  </w:style>
  <w:style w:type="paragraph" w:customStyle="1" w:styleId="1b">
    <w:name w:val="Заголовок1"/>
    <w:basedOn w:val="af4"/>
    <w:uiPriority w:val="99"/>
    <w:rsid w:val="00211107"/>
    <w:pPr>
      <w:widowControl w:val="0"/>
      <w:tabs>
        <w:tab w:val="left" w:pos="600"/>
        <w:tab w:val="left" w:pos="660"/>
      </w:tabs>
      <w:spacing w:before="170" w:after="57" w:line="274" w:lineRule="auto"/>
      <w:jc w:val="center"/>
    </w:pPr>
    <w:rPr>
      <w:rFonts w:ascii="PragmaticaC" w:hAnsi="PragmaticaC" w:cs="PragmaticaC"/>
      <w:b/>
      <w:bCs/>
      <w:lang w:eastAsia="ru-RU"/>
    </w:rPr>
  </w:style>
  <w:style w:type="paragraph" w:customStyle="1" w:styleId="afffc">
    <w:name w:val="Учащинся должны"/>
    <w:basedOn w:val="af9"/>
    <w:uiPriority w:val="99"/>
    <w:rsid w:val="00211107"/>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lang w:eastAsia="ru-RU"/>
    </w:rPr>
  </w:style>
  <w:style w:type="paragraph" w:customStyle="1" w:styleId="afffd">
    <w:name w:val="основной выступ"/>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1c">
    <w:name w:val="Подзагол 1"/>
    <w:basedOn w:val="af4"/>
    <w:uiPriority w:val="99"/>
    <w:rsid w:val="00211107"/>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lang w:eastAsia="ru-RU"/>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211107"/>
    <w:rPr>
      <w:rFonts w:ascii="ArialMT" w:hAnsi="ArialMT" w:cs="ArialMT"/>
      <w:color w:val="231F20"/>
      <w:w w:val="100"/>
      <w:sz w:val="20"/>
      <w:szCs w:val="20"/>
    </w:rPr>
  </w:style>
  <w:style w:type="paragraph" w:customStyle="1" w:styleId="37">
    <w:name w:val="Подзаг 3 (практич работа)"/>
    <w:basedOn w:val="af9"/>
    <w:uiPriority w:val="99"/>
    <w:rsid w:val="00211107"/>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lang w:eastAsia="ru-RU"/>
    </w:rPr>
  </w:style>
  <w:style w:type="paragraph" w:customStyle="1" w:styleId="afffe">
    <w:name w:val="Обобщающее повтор"/>
    <w:basedOn w:val="37"/>
    <w:uiPriority w:val="99"/>
    <w:rsid w:val="00211107"/>
    <w:pPr>
      <w:spacing w:before="57"/>
    </w:pPr>
    <w:rPr>
      <w:rFonts w:ascii="SchoolBookC" w:hAnsi="SchoolBookC" w:cs="SchoolBookC"/>
    </w:rPr>
  </w:style>
  <w:style w:type="character" w:customStyle="1" w:styleId="affff">
    <w:name w:val="малая буква"/>
    <w:uiPriority w:val="99"/>
    <w:rsid w:val="00211107"/>
    <w:rPr>
      <w:b/>
      <w:bCs/>
    </w:rPr>
  </w:style>
  <w:style w:type="character" w:customStyle="1" w:styleId="200">
    <w:name w:val="разрядка 200"/>
    <w:uiPriority w:val="99"/>
    <w:rsid w:val="00211107"/>
  </w:style>
  <w:style w:type="paragraph" w:customStyle="1" w:styleId="affff0">
    <w:name w:val="Практическая название"/>
    <w:basedOn w:val="af9"/>
    <w:uiPriority w:val="99"/>
    <w:rsid w:val="00211107"/>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affff1">
    <w:name w:val="Демонстрации"/>
    <w:basedOn w:val="af9"/>
    <w:uiPriority w:val="99"/>
    <w:rsid w:val="00211107"/>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0">
    <w:name w:val="Знать-уметь"/>
    <w:basedOn w:val="af9"/>
    <w:uiPriority w:val="99"/>
    <w:rsid w:val="00211107"/>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character" w:customStyle="1" w:styleId="FontStyle134">
    <w:name w:val="Font Style134"/>
    <w:uiPriority w:val="99"/>
    <w:rsid w:val="00211107"/>
    <w:rPr>
      <w:rFonts w:ascii="TimesNewRomanPS-BoldMT" w:hAnsi="TimesNewRomanPS-BoldMT" w:cs="TimesNewRomanPS-BoldMT"/>
      <w:b/>
      <w:bCs/>
      <w:color w:val="000000"/>
      <w:w w:val="100"/>
      <w:sz w:val="18"/>
      <w:szCs w:val="18"/>
    </w:rPr>
  </w:style>
  <w:style w:type="paragraph" w:customStyle="1" w:styleId="38">
    <w:name w:val="Подзаголовок 3"/>
    <w:basedOn w:val="af4"/>
    <w:uiPriority w:val="99"/>
    <w:rsid w:val="00211107"/>
    <w:pPr>
      <w:widowControl w:val="0"/>
      <w:tabs>
        <w:tab w:val="left" w:pos="600"/>
        <w:tab w:val="left" w:pos="660"/>
      </w:tabs>
      <w:spacing w:before="170" w:after="57" w:line="274" w:lineRule="auto"/>
      <w:jc w:val="center"/>
    </w:pPr>
    <w:rPr>
      <w:rFonts w:ascii="SchoolBookC-Bold" w:hAnsi="SchoolBookC-Bold" w:cs="SchoolBookC-Bold"/>
      <w:b/>
      <w:bCs/>
      <w:sz w:val="21"/>
      <w:szCs w:val="21"/>
      <w:lang w:eastAsia="ru-RU"/>
    </w:rPr>
  </w:style>
  <w:style w:type="paragraph" w:customStyle="1" w:styleId="affff2">
    <w:name w:val="сноска"/>
    <w:basedOn w:val="af4"/>
    <w:uiPriority w:val="99"/>
    <w:rsid w:val="00211107"/>
    <w:pPr>
      <w:widowControl w:val="0"/>
      <w:spacing w:line="180" w:lineRule="atLeast"/>
      <w:jc w:val="both"/>
    </w:pPr>
    <w:rPr>
      <w:rFonts w:ascii="SchoolBookC" w:hAnsi="SchoolBookC" w:cs="SchoolBookC"/>
      <w:sz w:val="16"/>
      <w:szCs w:val="16"/>
      <w:lang w:eastAsia="ru-RU"/>
    </w:rPr>
  </w:style>
  <w:style w:type="paragraph" w:customStyle="1" w:styleId="26">
    <w:name w:val="подзаголовок 2"/>
    <w:basedOn w:val="1a"/>
    <w:uiPriority w:val="99"/>
    <w:rsid w:val="00211107"/>
    <w:pPr>
      <w:pBdr>
        <w:bottom w:val="none" w:sz="0" w:space="0" w:color="auto"/>
      </w:pBdr>
      <w:spacing w:before="113" w:after="57"/>
    </w:pPr>
    <w:rPr>
      <w:caps w:val="0"/>
      <w:sz w:val="24"/>
      <w:szCs w:val="24"/>
    </w:rPr>
  </w:style>
  <w:style w:type="paragraph" w:customStyle="1" w:styleId="40">
    <w:name w:val="подзаг 4"/>
    <w:basedOn w:val="38"/>
    <w:uiPriority w:val="99"/>
    <w:rsid w:val="00211107"/>
    <w:pPr>
      <w:suppressAutoHyphens/>
      <w:spacing w:line="239" w:lineRule="atLeast"/>
      <w:ind w:left="283"/>
      <w:jc w:val="left"/>
    </w:pPr>
    <w:rPr>
      <w:rFonts w:ascii="PragmaticaC-Bold" w:hAnsi="PragmaticaC-Bold" w:cs="PragmaticaC-Bold"/>
      <w:sz w:val="20"/>
      <w:szCs w:val="20"/>
    </w:rPr>
  </w:style>
  <w:style w:type="paragraph" w:customStyle="1" w:styleId="affff3">
    <w:name w:val="Текст в табл"/>
    <w:basedOn w:val="af4"/>
    <w:uiPriority w:val="99"/>
    <w:rsid w:val="00211107"/>
    <w:pPr>
      <w:widowControl w:val="0"/>
      <w:tabs>
        <w:tab w:val="left" w:pos="600"/>
        <w:tab w:val="left" w:pos="660"/>
      </w:tabs>
      <w:spacing w:line="274" w:lineRule="auto"/>
      <w:jc w:val="both"/>
    </w:pPr>
    <w:rPr>
      <w:rFonts w:ascii="SchoolBookC" w:hAnsi="SchoolBookC" w:cs="SchoolBookC"/>
      <w:sz w:val="21"/>
      <w:szCs w:val="21"/>
      <w:lang w:eastAsia="ru-RU"/>
    </w:rPr>
  </w:style>
  <w:style w:type="character" w:customStyle="1" w:styleId="70">
    <w:name w:val="Знак Знак7"/>
    <w:uiPriority w:val="99"/>
    <w:rsid w:val="00211107"/>
    <w:rPr>
      <w:rFonts w:ascii="Calibri" w:hAnsi="Calibri" w:cs="Calibri"/>
      <w:lang w:val="ru-RU" w:eastAsia="ru-RU"/>
    </w:rPr>
  </w:style>
  <w:style w:type="paragraph" w:customStyle="1" w:styleId="affff4">
    <w:name w:val="текст"/>
    <w:basedOn w:val="af4"/>
    <w:uiPriority w:val="99"/>
    <w:rsid w:val="00211107"/>
    <w:pPr>
      <w:spacing w:line="244" w:lineRule="atLeast"/>
      <w:ind w:firstLine="340"/>
      <w:jc w:val="both"/>
    </w:pPr>
    <w:rPr>
      <w:rFonts w:ascii="SchoolBookNewC" w:hAnsi="SchoolBookNewC" w:cs="SchoolBookNewC"/>
      <w:sz w:val="20"/>
      <w:szCs w:val="20"/>
      <w:lang w:eastAsia="ru-RU"/>
    </w:rPr>
  </w:style>
  <w:style w:type="character" w:customStyle="1" w:styleId="1d">
    <w:name w:val="Заголовок №1_"/>
    <w:link w:val="113"/>
    <w:uiPriority w:val="99"/>
    <w:locked/>
    <w:rsid w:val="00211107"/>
    <w:rPr>
      <w:rFonts w:ascii="Bookman Old Style" w:hAnsi="Bookman Old Style" w:cs="Bookman Old Style"/>
      <w:b/>
      <w:bCs/>
      <w:sz w:val="26"/>
      <w:szCs w:val="26"/>
      <w:shd w:val="clear" w:color="auto" w:fill="FFFFFF"/>
    </w:rPr>
  </w:style>
  <w:style w:type="character" w:customStyle="1" w:styleId="1e">
    <w:name w:val="Заголовок №1"/>
    <w:uiPriority w:val="99"/>
    <w:rsid w:val="00211107"/>
    <w:rPr>
      <w:rFonts w:ascii="Bookman Old Style" w:hAnsi="Bookman Old Style" w:cs="Bookman Old Style"/>
      <w:b/>
      <w:bCs/>
      <w:sz w:val="26"/>
      <w:szCs w:val="26"/>
      <w:shd w:val="clear" w:color="auto" w:fill="FFFFFF"/>
    </w:rPr>
  </w:style>
  <w:style w:type="character" w:customStyle="1" w:styleId="27">
    <w:name w:val="Заголовок №2_"/>
    <w:link w:val="210"/>
    <w:uiPriority w:val="99"/>
    <w:locked/>
    <w:rsid w:val="00211107"/>
    <w:rPr>
      <w:rFonts w:ascii="Arial Narrow" w:hAnsi="Arial Narrow" w:cs="Arial Narrow"/>
      <w:b/>
      <w:bCs/>
      <w:shd w:val="clear" w:color="auto" w:fill="FFFFFF"/>
    </w:rPr>
  </w:style>
  <w:style w:type="character" w:customStyle="1" w:styleId="29">
    <w:name w:val="Заголовок №2"/>
    <w:uiPriority w:val="99"/>
    <w:rsid w:val="00211107"/>
    <w:rPr>
      <w:rFonts w:ascii="Arial Narrow" w:hAnsi="Arial Narrow" w:cs="Arial Narrow"/>
      <w:b/>
      <w:bCs/>
      <w:shd w:val="clear" w:color="auto" w:fill="FFFFFF"/>
    </w:rPr>
  </w:style>
  <w:style w:type="paragraph" w:customStyle="1" w:styleId="113">
    <w:name w:val="Заголовок №11"/>
    <w:basedOn w:val="a1"/>
    <w:link w:val="1d"/>
    <w:uiPriority w:val="99"/>
    <w:rsid w:val="00211107"/>
    <w:pPr>
      <w:widowControl w:val="0"/>
      <w:shd w:val="clear" w:color="auto" w:fill="FFFFFF"/>
      <w:spacing w:after="1440" w:line="240" w:lineRule="atLeast"/>
      <w:jc w:val="center"/>
      <w:outlineLvl w:val="0"/>
    </w:pPr>
    <w:rPr>
      <w:rFonts w:ascii="Bookman Old Style" w:hAnsi="Bookman Old Style" w:cs="Bookman Old Style"/>
      <w:b/>
      <w:bCs/>
      <w:sz w:val="26"/>
      <w:szCs w:val="26"/>
      <w:shd w:val="clear" w:color="auto" w:fill="FFFFFF"/>
      <w:lang w:val="ru-RU"/>
    </w:rPr>
  </w:style>
  <w:style w:type="paragraph" w:customStyle="1" w:styleId="210">
    <w:name w:val="Заголовок №21"/>
    <w:basedOn w:val="a1"/>
    <w:link w:val="27"/>
    <w:uiPriority w:val="99"/>
    <w:rsid w:val="00211107"/>
    <w:pPr>
      <w:widowControl w:val="0"/>
      <w:shd w:val="clear" w:color="auto" w:fill="FFFFFF"/>
      <w:spacing w:before="1440" w:after="240" w:line="240" w:lineRule="atLeast"/>
      <w:jc w:val="center"/>
      <w:outlineLvl w:val="1"/>
    </w:pPr>
    <w:rPr>
      <w:rFonts w:ascii="Arial Narrow" w:hAnsi="Arial Narrow" w:cs="Arial Narrow"/>
      <w:b/>
      <w:bCs/>
      <w:sz w:val="20"/>
      <w:szCs w:val="20"/>
      <w:shd w:val="clear" w:color="auto" w:fill="FFFFFF"/>
      <w:lang w:val="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11107"/>
    <w:rPr>
      <w:i/>
      <w:iCs/>
      <w:color w:val="231F20"/>
      <w:sz w:val="21"/>
      <w:szCs w:val="21"/>
      <w:u w:val="none"/>
      <w:shd w:val="clear" w:color="auto" w:fill="FFFFFF"/>
    </w:rPr>
  </w:style>
  <w:style w:type="table" w:customStyle="1" w:styleId="1f">
    <w:name w:val="Сетка таблицы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211107"/>
  </w:style>
  <w:style w:type="character" w:customStyle="1" w:styleId="2a">
    <w:name w:val="Основной текст (2)"/>
    <w:uiPriority w:val="99"/>
    <w:rsid w:val="00211107"/>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211107"/>
  </w:style>
  <w:style w:type="character" w:customStyle="1" w:styleId="39">
    <w:name w:val="Основной текст (3)_"/>
    <w:link w:val="310"/>
    <w:locked/>
    <w:rsid w:val="00211107"/>
    <w:rPr>
      <w:rFonts w:ascii="Arial" w:hAnsi="Arial" w:cs="Arial"/>
      <w:b/>
      <w:bCs/>
      <w:sz w:val="19"/>
      <w:szCs w:val="19"/>
      <w:u w:val="none"/>
    </w:rPr>
  </w:style>
  <w:style w:type="character" w:customStyle="1" w:styleId="3a">
    <w:name w:val="Основной текст (3)"/>
    <w:rsid w:val="00211107"/>
    <w:rPr>
      <w:rFonts w:ascii="Arial" w:hAnsi="Arial" w:cs="Arial"/>
      <w:b/>
      <w:bCs/>
      <w:color w:val="000000"/>
      <w:spacing w:val="0"/>
      <w:w w:val="100"/>
      <w:position w:val="0"/>
      <w:sz w:val="19"/>
      <w:szCs w:val="19"/>
      <w:u w:val="none"/>
      <w:lang w:val="be-BY" w:eastAsia="be-BY"/>
    </w:rPr>
  </w:style>
  <w:style w:type="character" w:customStyle="1" w:styleId="2b">
    <w:name w:val="Основной текст (2)_"/>
    <w:link w:val="211"/>
    <w:uiPriority w:val="99"/>
    <w:locked/>
    <w:rsid w:val="00211107"/>
    <w:rPr>
      <w:rFonts w:ascii="Century Schoolbook" w:hAnsi="Century Schoolbook" w:cs="Century Schoolbook"/>
      <w:sz w:val="19"/>
      <w:szCs w:val="19"/>
      <w:u w:val="none"/>
    </w:rPr>
  </w:style>
  <w:style w:type="character" w:customStyle="1" w:styleId="72">
    <w:name w:val="Основной текст (7)_"/>
    <w:uiPriority w:val="99"/>
    <w:rsid w:val="00211107"/>
    <w:rPr>
      <w:rFonts w:ascii="Arial" w:hAnsi="Arial" w:cs="Arial"/>
      <w:sz w:val="21"/>
      <w:szCs w:val="21"/>
      <w:u w:val="none"/>
    </w:rPr>
  </w:style>
  <w:style w:type="character" w:customStyle="1" w:styleId="73">
    <w:name w:val="Основной текст (7)"/>
    <w:uiPriority w:val="99"/>
    <w:rsid w:val="00211107"/>
    <w:rPr>
      <w:rFonts w:ascii="Arial" w:hAnsi="Arial" w:cs="Arial"/>
      <w:color w:val="000000"/>
      <w:spacing w:val="0"/>
      <w:w w:val="100"/>
      <w:position w:val="0"/>
      <w:sz w:val="21"/>
      <w:szCs w:val="21"/>
      <w:u w:val="none"/>
      <w:lang w:val="be-BY" w:eastAsia="be-BY"/>
    </w:rPr>
  </w:style>
  <w:style w:type="character" w:customStyle="1" w:styleId="3b">
    <w:name w:val="Заголовок №3_"/>
    <w:link w:val="311"/>
    <w:uiPriority w:val="99"/>
    <w:locked/>
    <w:rsid w:val="00211107"/>
    <w:rPr>
      <w:rFonts w:ascii="Century Schoolbook" w:hAnsi="Century Schoolbook" w:cs="Century Schoolbook"/>
      <w:b/>
      <w:bCs/>
      <w:sz w:val="19"/>
      <w:szCs w:val="19"/>
      <w:u w:val="none"/>
    </w:rPr>
  </w:style>
  <w:style w:type="character" w:customStyle="1" w:styleId="3c">
    <w:name w:val="Заголовок №3"/>
    <w:uiPriority w:val="99"/>
    <w:rsid w:val="00211107"/>
    <w:rPr>
      <w:rFonts w:ascii="Century Schoolbook" w:hAnsi="Century Schoolbook" w:cs="Century Schoolbook"/>
      <w:b/>
      <w:bCs/>
      <w:color w:val="000000"/>
      <w:spacing w:val="0"/>
      <w:w w:val="100"/>
      <w:position w:val="0"/>
      <w:sz w:val="19"/>
      <w:szCs w:val="19"/>
      <w:u w:val="none"/>
      <w:lang w:val="be-BY" w:eastAsia="be-BY"/>
    </w:rPr>
  </w:style>
  <w:style w:type="character" w:customStyle="1" w:styleId="82">
    <w:name w:val="Основной текст (8)"/>
    <w:uiPriority w:val="99"/>
    <w:rsid w:val="00211107"/>
    <w:rPr>
      <w:rFonts w:ascii="Arial" w:hAnsi="Arial" w:cs="Arial"/>
      <w:color w:val="000000"/>
      <w:spacing w:val="0"/>
      <w:w w:val="100"/>
      <w:position w:val="0"/>
      <w:sz w:val="16"/>
      <w:szCs w:val="16"/>
      <w:u w:val="none"/>
      <w:lang w:val="be-BY" w:eastAsia="be-BY"/>
    </w:rPr>
  </w:style>
  <w:style w:type="character" w:customStyle="1" w:styleId="2c">
    <w:name w:val="Основной текст (2) + Малые прописные"/>
    <w:uiPriority w:val="99"/>
    <w:rsid w:val="00211107"/>
    <w:rPr>
      <w:rFonts w:ascii="Century Schoolbook" w:hAnsi="Century Schoolbook" w:cs="Century Schoolbook"/>
      <w:smallCaps/>
      <w:color w:val="000000"/>
      <w:spacing w:val="0"/>
      <w:w w:val="100"/>
      <w:position w:val="0"/>
      <w:sz w:val="19"/>
      <w:szCs w:val="19"/>
      <w:u w:val="none"/>
      <w:lang w:val="be-BY" w:eastAsia="be-BY"/>
    </w:rPr>
  </w:style>
  <w:style w:type="character" w:customStyle="1" w:styleId="2d">
    <w:name w:val="Основной текст (2) +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4">
    <w:name w:val="Основной текст (11)_"/>
    <w:uiPriority w:val="99"/>
    <w:rsid w:val="00211107"/>
    <w:rPr>
      <w:rFonts w:ascii="Century Schoolbook" w:hAnsi="Century Schoolbook" w:cs="Century Schoolbook"/>
      <w:i/>
      <w:iCs/>
      <w:sz w:val="19"/>
      <w:szCs w:val="19"/>
      <w:u w:val="none"/>
    </w:rPr>
  </w:style>
  <w:style w:type="character" w:customStyle="1" w:styleId="115">
    <w:name w:val="Основной текст (11) + Не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6">
    <w:name w:val="Основной текст (11)"/>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211107"/>
  </w:style>
  <w:style w:type="character" w:customStyle="1" w:styleId="42">
    <w:name w:val="Основной текст (4)_"/>
    <w:link w:val="411"/>
    <w:uiPriority w:val="99"/>
    <w:locked/>
    <w:rsid w:val="00211107"/>
    <w:rPr>
      <w:rFonts w:ascii="Arial Narrow" w:hAnsi="Arial Narrow" w:cs="Arial Narrow"/>
      <w:b/>
      <w:bCs/>
      <w:sz w:val="22"/>
      <w:szCs w:val="22"/>
      <w:u w:val="none"/>
      <w:lang w:val="ru-RU" w:eastAsia="ru-RU"/>
    </w:rPr>
  </w:style>
  <w:style w:type="character" w:customStyle="1" w:styleId="43">
    <w:name w:val="Основной текст (4)"/>
    <w:uiPriority w:val="99"/>
    <w:rsid w:val="00211107"/>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211107"/>
    <w:rPr>
      <w:rFonts w:ascii="Century Schoolbook" w:hAnsi="Century Schoolbook" w:cs="Century Schoolbook"/>
      <w:i/>
      <w:iCs/>
      <w:sz w:val="17"/>
      <w:szCs w:val="17"/>
      <w:u w:val="none"/>
    </w:rPr>
  </w:style>
  <w:style w:type="character" w:customStyle="1" w:styleId="53">
    <w:name w:val="Основной текст (5)"/>
    <w:uiPriority w:val="99"/>
    <w:rsid w:val="00211107"/>
    <w:rPr>
      <w:rFonts w:ascii="Century Schoolbook" w:hAnsi="Century Schoolbook" w:cs="Century Schoolbook"/>
      <w:i/>
      <w:iCs/>
      <w:color w:val="000000"/>
      <w:spacing w:val="0"/>
      <w:w w:val="100"/>
      <w:position w:val="0"/>
      <w:sz w:val="17"/>
      <w:szCs w:val="17"/>
      <w:u w:val="none"/>
      <w:lang w:val="be-BY" w:eastAsia="be-BY"/>
    </w:rPr>
  </w:style>
  <w:style w:type="character" w:customStyle="1" w:styleId="MSGENFONTSTYLENAMETEMPLATEROLELEVELMSGENFONTSTYLENAMEBYROLEHEADING3">
    <w:name w:val="MSG_EN_FONT_STYLE_NAME_TEMPLATE_ROLE_LEVEL MSG_EN_FONT_STYLE_NAME_BY_ROLE_HEADING 3"/>
    <w:uiPriority w:val="99"/>
    <w:rsid w:val="00211107"/>
    <w:rPr>
      <w:rFonts w:ascii="Arial-BoldMT" w:hAnsi="Arial-BoldMT" w:cs="Arial-BoldMT"/>
      <w:b/>
      <w:bCs/>
      <w:color w:val="231F20"/>
      <w:w w:val="90"/>
      <w:sz w:val="19"/>
      <w:szCs w:val="19"/>
    </w:rPr>
  </w:style>
  <w:style w:type="paragraph" w:customStyle="1" w:styleId="affff5">
    <w:name w:val="Название класса"/>
    <w:basedOn w:val="afff3"/>
    <w:uiPriority w:val="99"/>
    <w:rsid w:val="00211107"/>
    <w:pPr>
      <w:pageBreakBefore w:val="0"/>
      <w:pBdr>
        <w:top w:val="none" w:sz="0" w:space="0" w:color="auto"/>
      </w:pBdr>
      <w:spacing w:after="113"/>
    </w:pPr>
    <w:rPr>
      <w:rFonts w:ascii="PragmaticaC" w:hAnsi="PragmaticaC" w:cs="PragmaticaC"/>
    </w:rPr>
  </w:style>
  <w:style w:type="paragraph" w:customStyle="1" w:styleId="affff6">
    <w:name w:val="Подзаг___название раздела"/>
    <w:basedOn w:val="af4"/>
    <w:uiPriority w:val="99"/>
    <w:rsid w:val="00211107"/>
    <w:pPr>
      <w:widowControl w:val="0"/>
      <w:suppressAutoHyphens/>
      <w:spacing w:before="57" w:after="170" w:line="278" w:lineRule="auto"/>
      <w:ind w:left="283" w:right="283"/>
      <w:jc w:val="center"/>
    </w:pPr>
    <w:rPr>
      <w:rFonts w:ascii="SchoolBookC" w:hAnsi="SchoolBookC" w:cs="SchoolBookC"/>
      <w:b/>
      <w:bCs/>
      <w:caps/>
      <w:sz w:val="21"/>
      <w:szCs w:val="21"/>
      <w:lang w:eastAsia="ru-RU"/>
    </w:rPr>
  </w:style>
  <w:style w:type="paragraph" w:customStyle="1" w:styleId="affff7">
    <w:name w:val="маркир список"/>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character" w:customStyle="1" w:styleId="affff8">
    <w:name w:val="подчерк"/>
    <w:uiPriority w:val="99"/>
    <w:rsid w:val="00211107"/>
    <w:rPr>
      <w:u w:val="thick"/>
    </w:rPr>
  </w:style>
  <w:style w:type="table" w:customStyle="1" w:styleId="117">
    <w:name w:val="Сетка таблицы1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locked/>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4"/>
    <w:uiPriority w:val="99"/>
    <w:rsid w:val="00211107"/>
    <w:pPr>
      <w:suppressAutoHyphens/>
      <w:spacing w:after="85" w:line="250" w:lineRule="atLeast"/>
      <w:jc w:val="center"/>
    </w:pPr>
    <w:rPr>
      <w:rFonts w:ascii="Arial" w:hAnsi="Arial" w:cs="Arial"/>
      <w:b/>
      <w:bCs/>
      <w:caps/>
      <w:w w:val="95"/>
      <w:sz w:val="19"/>
      <w:szCs w:val="19"/>
      <w:lang w:eastAsia="ru-RU"/>
    </w:rPr>
  </w:style>
  <w:style w:type="character" w:customStyle="1" w:styleId="213">
    <w:name w:val="Основной текст с отступом 2 Знак1"/>
    <w:uiPriority w:val="99"/>
    <w:semiHidden/>
    <w:rsid w:val="00211107"/>
    <w:rPr>
      <w:rFonts w:eastAsia="Times New Roman"/>
      <w:sz w:val="20"/>
      <w:szCs w:val="20"/>
      <w:lang w:val="x-none" w:eastAsia="ru-RU"/>
    </w:rPr>
  </w:style>
  <w:style w:type="character" w:customStyle="1" w:styleId="1f0">
    <w:name w:val="Нижний колонтитул Знак1"/>
    <w:uiPriority w:val="99"/>
    <w:semiHidden/>
    <w:rsid w:val="00211107"/>
    <w:rPr>
      <w:rFonts w:eastAsia="Times New Roman"/>
      <w:sz w:val="20"/>
      <w:szCs w:val="20"/>
      <w:lang w:val="x-none" w:eastAsia="ru-RU"/>
    </w:rPr>
  </w:style>
  <w:style w:type="character" w:customStyle="1" w:styleId="1f1">
    <w:name w:val="Название Знак1"/>
    <w:uiPriority w:val="99"/>
    <w:rsid w:val="00211107"/>
    <w:rPr>
      <w:rFonts w:ascii="Cambria" w:hAnsi="Cambria" w:cs="Cambria"/>
      <w:color w:val="auto"/>
      <w:spacing w:val="5"/>
      <w:kern w:val="28"/>
      <w:sz w:val="52"/>
      <w:szCs w:val="52"/>
      <w:lang w:val="x-none" w:eastAsia="ru-RU"/>
    </w:rPr>
  </w:style>
  <w:style w:type="character" w:customStyle="1" w:styleId="1f2">
    <w:name w:val="Верхний колонтитул Знак1"/>
    <w:uiPriority w:val="99"/>
    <w:semiHidden/>
    <w:rsid w:val="00211107"/>
    <w:rPr>
      <w:rFonts w:eastAsia="Times New Roman"/>
      <w:sz w:val="20"/>
      <w:szCs w:val="20"/>
      <w:lang w:val="x-none" w:eastAsia="ru-RU"/>
    </w:rPr>
  </w:style>
  <w:style w:type="character" w:customStyle="1" w:styleId="1f3">
    <w:name w:val="Основной текст Знак1"/>
    <w:uiPriority w:val="99"/>
    <w:semiHidden/>
    <w:rsid w:val="00211107"/>
    <w:rPr>
      <w:rFonts w:eastAsia="Times New Roman"/>
      <w:sz w:val="20"/>
      <w:szCs w:val="20"/>
      <w:lang w:val="x-none" w:eastAsia="ru-RU"/>
    </w:rPr>
  </w:style>
  <w:style w:type="paragraph" w:styleId="affff9">
    <w:name w:val="Plain Text"/>
    <w:basedOn w:val="a1"/>
    <w:link w:val="2f"/>
    <w:uiPriority w:val="99"/>
    <w:rsid w:val="00211107"/>
    <w:pPr>
      <w:suppressAutoHyphens/>
      <w:autoSpaceDE w:val="0"/>
      <w:autoSpaceDN w:val="0"/>
      <w:adjustRightInd w:val="0"/>
      <w:spacing w:line="288" w:lineRule="auto"/>
      <w:textAlignment w:val="center"/>
    </w:pPr>
    <w:rPr>
      <w:rFonts w:ascii="Courier New" w:hAnsi="Courier New" w:cs="Courier New"/>
      <w:noProof w:val="0"/>
      <w:color w:val="000000"/>
      <w:sz w:val="20"/>
      <w:szCs w:val="20"/>
      <w:lang w:val="ru-RU"/>
    </w:rPr>
  </w:style>
  <w:style w:type="paragraph" w:customStyle="1" w:styleId="affffa">
    <w:name w:val="заг руб"/>
    <w:basedOn w:val="a1"/>
    <w:uiPriority w:val="99"/>
    <w:rsid w:val="00211107"/>
    <w:pPr>
      <w:autoSpaceDE w:val="0"/>
      <w:autoSpaceDN w:val="0"/>
      <w:adjustRightInd w:val="0"/>
      <w:spacing w:before="283" w:after="142" w:line="264" w:lineRule="atLeast"/>
      <w:jc w:val="center"/>
      <w:textAlignment w:val="center"/>
    </w:pPr>
    <w:rPr>
      <w:rFonts w:ascii="HeliosNew" w:hAnsi="HeliosNew" w:cs="HeliosNew"/>
      <w:b/>
      <w:bCs/>
      <w:noProof w:val="0"/>
      <w:color w:val="000000"/>
      <w:sz w:val="22"/>
      <w:szCs w:val="22"/>
      <w:lang w:val="ru-RU"/>
    </w:rPr>
  </w:style>
  <w:style w:type="character" w:customStyle="1" w:styleId="2f">
    <w:name w:val="Текст Знак2"/>
    <w:link w:val="affff9"/>
    <w:uiPriority w:val="99"/>
    <w:locked/>
    <w:rsid w:val="00211107"/>
    <w:rPr>
      <w:rFonts w:ascii="Courier New" w:hAnsi="Courier New" w:cs="Courier New"/>
      <w:color w:val="000000"/>
      <w:lang w:val="ru-RU" w:eastAsia="ru-RU"/>
    </w:rPr>
  </w:style>
  <w:style w:type="paragraph" w:customStyle="1" w:styleId="affffb">
    <w:name w:val="текс табл"/>
    <w:basedOn w:val="affff9"/>
    <w:uiPriority w:val="99"/>
    <w:rsid w:val="00211107"/>
    <w:pPr>
      <w:suppressAutoHyphens w:val="0"/>
      <w:jc w:val="both"/>
    </w:pPr>
    <w:rPr>
      <w:rFonts w:ascii="SchoolBookNewC" w:hAnsi="SchoolBookNewC" w:cs="SchoolBookNewC"/>
      <w:sz w:val="19"/>
      <w:szCs w:val="19"/>
    </w:rPr>
  </w:style>
  <w:style w:type="paragraph" w:customStyle="1" w:styleId="affffc">
    <w:name w:val="час"/>
    <w:basedOn w:val="a1"/>
    <w:uiPriority w:val="99"/>
    <w:rsid w:val="00211107"/>
    <w:pPr>
      <w:autoSpaceDE w:val="0"/>
      <w:autoSpaceDN w:val="0"/>
      <w:adjustRightInd w:val="0"/>
      <w:spacing w:line="288" w:lineRule="auto"/>
      <w:jc w:val="center"/>
      <w:textAlignment w:val="center"/>
    </w:pPr>
    <w:rPr>
      <w:rFonts w:ascii="Helios" w:hAnsi="Helios" w:cs="Helios"/>
      <w:b/>
      <w:bCs/>
      <w:noProof w:val="0"/>
      <w:color w:val="000000"/>
      <w:spacing w:val="-3"/>
      <w:sz w:val="22"/>
      <w:szCs w:val="22"/>
      <w:lang w:val="ru-RU"/>
    </w:rPr>
  </w:style>
  <w:style w:type="paragraph" w:customStyle="1" w:styleId="1f4">
    <w:name w:val="заг1"/>
    <w:basedOn w:val="af4"/>
    <w:uiPriority w:val="99"/>
    <w:rsid w:val="00211107"/>
    <w:pPr>
      <w:suppressAutoHyphens/>
      <w:spacing w:line="250" w:lineRule="atLeast"/>
      <w:jc w:val="center"/>
    </w:pPr>
    <w:rPr>
      <w:rFonts w:ascii="Arial" w:hAnsi="Arial" w:cs="Arial"/>
      <w:b/>
      <w:bCs/>
      <w:w w:val="90"/>
      <w:sz w:val="21"/>
      <w:szCs w:val="21"/>
      <w:lang w:val="be-BY" w:eastAsia="ru-RU"/>
    </w:rPr>
  </w:style>
  <w:style w:type="paragraph" w:customStyle="1" w:styleId="1f5">
    <w:name w:val="заг1ПР"/>
    <w:basedOn w:val="af4"/>
    <w:uiPriority w:val="99"/>
    <w:rsid w:val="00211107"/>
    <w:pPr>
      <w:suppressAutoHyphens/>
      <w:spacing w:line="250" w:lineRule="atLeast"/>
      <w:jc w:val="center"/>
    </w:pPr>
    <w:rPr>
      <w:rFonts w:ascii="Arial" w:hAnsi="Arial" w:cs="Arial"/>
      <w:b/>
      <w:bCs/>
      <w:caps/>
      <w:w w:val="90"/>
      <w:sz w:val="21"/>
      <w:szCs w:val="21"/>
      <w:lang w:val="be-BY" w:eastAsia="ru-RU"/>
    </w:rPr>
  </w:style>
  <w:style w:type="paragraph" w:customStyle="1" w:styleId="0502">
    <w:name w:val="05_Литература_пж/к_02"/>
    <w:basedOn w:val="af4"/>
    <w:uiPriority w:val="99"/>
    <w:rsid w:val="00211107"/>
    <w:pPr>
      <w:spacing w:after="85" w:line="230" w:lineRule="atLeast"/>
      <w:jc w:val="center"/>
    </w:pPr>
    <w:rPr>
      <w:rFonts w:ascii="SchoolBookNewC" w:hAnsi="SchoolBookNewC" w:cs="SchoolBookNewC"/>
      <w:b/>
      <w:bCs/>
      <w:i/>
      <w:iCs/>
      <w:sz w:val="19"/>
      <w:szCs w:val="19"/>
      <w:lang w:val="be-BY" w:eastAsia="ru-RU"/>
    </w:rPr>
  </w:style>
  <w:style w:type="paragraph" w:customStyle="1" w:styleId="1f6">
    <w:name w:val="сод 1"/>
    <w:basedOn w:val="a1"/>
    <w:uiPriority w:val="99"/>
    <w:rsid w:val="00211107"/>
    <w:pPr>
      <w:autoSpaceDE w:val="0"/>
      <w:autoSpaceDN w:val="0"/>
      <w:adjustRightInd w:val="0"/>
      <w:spacing w:line="240" w:lineRule="atLeast"/>
      <w:jc w:val="both"/>
      <w:textAlignment w:val="center"/>
    </w:pPr>
    <w:rPr>
      <w:rFonts w:ascii="SchoolBookNewC" w:hAnsi="SchoolBookNewC" w:cs="SchoolBookNewC"/>
      <w:noProof w:val="0"/>
      <w:color w:val="000000"/>
      <w:sz w:val="17"/>
      <w:szCs w:val="17"/>
      <w:lang w:val="ru-RU"/>
    </w:rPr>
  </w:style>
  <w:style w:type="paragraph" w:customStyle="1" w:styleId="affffd">
    <w:name w:val="Боди"/>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020">
    <w:name w:val="02_Тлумачальная записка"/>
    <w:basedOn w:val="af4"/>
    <w:uiPriority w:val="99"/>
    <w:rsid w:val="00211107"/>
    <w:pPr>
      <w:suppressAutoHyphens/>
      <w:spacing w:after="113" w:line="250" w:lineRule="atLeast"/>
      <w:jc w:val="both"/>
    </w:pPr>
    <w:rPr>
      <w:rFonts w:ascii="Arial" w:hAnsi="Arial" w:cs="Arial"/>
      <w:b/>
      <w:bCs/>
      <w:caps/>
      <w:w w:val="95"/>
      <w:sz w:val="20"/>
      <w:szCs w:val="20"/>
      <w:lang w:eastAsia="ru-RU"/>
    </w:rPr>
  </w:style>
  <w:style w:type="paragraph" w:customStyle="1" w:styleId="BODY10">
    <w:name w:val="BODY_10"/>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102">
    <w:name w:val="10ЖИРН"/>
    <w:basedOn w:val="af4"/>
    <w:uiPriority w:val="99"/>
    <w:rsid w:val="00211107"/>
    <w:pPr>
      <w:suppressAutoHyphens/>
      <w:spacing w:line="250" w:lineRule="atLeast"/>
      <w:jc w:val="both"/>
    </w:pPr>
    <w:rPr>
      <w:rFonts w:ascii="Arial" w:hAnsi="Arial" w:cs="Arial"/>
      <w:b/>
      <w:bCs/>
      <w:caps/>
      <w:w w:val="95"/>
      <w:sz w:val="20"/>
      <w:szCs w:val="20"/>
      <w:lang w:eastAsia="ru-RU"/>
    </w:rPr>
  </w:style>
  <w:style w:type="paragraph" w:customStyle="1" w:styleId="affffe">
    <w:name w:val="пояснительная"/>
    <w:basedOn w:val="affff9"/>
    <w:uiPriority w:val="99"/>
    <w:rsid w:val="00211107"/>
    <w:pPr>
      <w:suppressAutoHyphens w:val="0"/>
      <w:spacing w:before="283" w:after="142"/>
      <w:jc w:val="center"/>
    </w:pPr>
    <w:rPr>
      <w:rFonts w:ascii="Helios" w:hAnsi="Helios" w:cs="Helios"/>
      <w:caps/>
      <w:sz w:val="19"/>
      <w:szCs w:val="19"/>
    </w:rPr>
  </w:style>
  <w:style w:type="paragraph" w:customStyle="1" w:styleId="103">
    <w:name w:val="10СВЕТЛ"/>
    <w:basedOn w:val="af4"/>
    <w:uiPriority w:val="99"/>
    <w:rsid w:val="00211107"/>
    <w:pPr>
      <w:suppressAutoHyphens/>
      <w:spacing w:line="250" w:lineRule="atLeast"/>
      <w:jc w:val="both"/>
    </w:pPr>
    <w:rPr>
      <w:rFonts w:ascii="Arial" w:hAnsi="Arial" w:cs="Arial"/>
      <w:caps/>
      <w:w w:val="95"/>
      <w:sz w:val="20"/>
      <w:szCs w:val="20"/>
      <w:lang w:eastAsia="ru-RU"/>
    </w:rPr>
  </w:style>
  <w:style w:type="paragraph" w:customStyle="1" w:styleId="040">
    <w:name w:val="04_ЗАГОЛОВОК строчные"/>
    <w:basedOn w:val="af4"/>
    <w:uiPriority w:val="99"/>
    <w:rsid w:val="00211107"/>
    <w:pPr>
      <w:suppressAutoHyphens/>
      <w:spacing w:before="340" w:line="250" w:lineRule="atLeast"/>
      <w:jc w:val="center"/>
    </w:pPr>
    <w:rPr>
      <w:rFonts w:ascii="Arial" w:hAnsi="Arial" w:cs="Arial"/>
      <w:b/>
      <w:bCs/>
      <w:w w:val="95"/>
      <w:sz w:val="21"/>
      <w:szCs w:val="21"/>
      <w:lang w:val="be-BY" w:eastAsia="ru-RU"/>
    </w:rPr>
  </w:style>
  <w:style w:type="paragraph" w:customStyle="1" w:styleId="2f0">
    <w:name w:val="вуч2"/>
    <w:basedOn w:val="af4"/>
    <w:uiPriority w:val="99"/>
    <w:rsid w:val="00211107"/>
    <w:pPr>
      <w:spacing w:after="85" w:line="250" w:lineRule="atLeast"/>
      <w:jc w:val="center"/>
    </w:pPr>
    <w:rPr>
      <w:rFonts w:ascii="SchoolBookNewC" w:hAnsi="SchoolBookNewC" w:cs="SchoolBookNewC"/>
      <w:b/>
      <w:bCs/>
      <w:i/>
      <w:iCs/>
      <w:sz w:val="20"/>
      <w:szCs w:val="20"/>
      <w:lang w:eastAsia="ru-RU"/>
    </w:rPr>
  </w:style>
  <w:style w:type="paragraph" w:customStyle="1" w:styleId="afffff">
    <w:name w:val="новый"/>
    <w:basedOn w:val="a1"/>
    <w:uiPriority w:val="99"/>
    <w:rsid w:val="00211107"/>
    <w:pPr>
      <w:autoSpaceDE w:val="0"/>
      <w:autoSpaceDN w:val="0"/>
      <w:adjustRightInd w:val="0"/>
      <w:spacing w:before="283" w:line="264" w:lineRule="atLeast"/>
      <w:jc w:val="center"/>
      <w:textAlignment w:val="center"/>
    </w:pPr>
    <w:rPr>
      <w:rFonts w:ascii="HeliosNew" w:hAnsi="HeliosNew" w:cs="HeliosNew"/>
      <w:b/>
      <w:bCs/>
      <w:caps/>
      <w:noProof w:val="0"/>
      <w:color w:val="000000"/>
      <w:sz w:val="20"/>
      <w:szCs w:val="20"/>
      <w:lang w:val="ru-RU"/>
    </w:rPr>
  </w:style>
  <w:style w:type="paragraph" w:customStyle="1" w:styleId="afffff0">
    <w:name w:val="Записка"/>
    <w:basedOn w:val="af4"/>
    <w:uiPriority w:val="99"/>
    <w:rsid w:val="00211107"/>
    <w:pPr>
      <w:suppressAutoHyphens/>
      <w:spacing w:after="170" w:line="250" w:lineRule="atLeast"/>
      <w:jc w:val="both"/>
    </w:pPr>
    <w:rPr>
      <w:rFonts w:ascii="Arial" w:hAnsi="Arial" w:cs="Arial"/>
      <w:b/>
      <w:bCs/>
      <w:caps/>
      <w:w w:val="95"/>
      <w:sz w:val="20"/>
      <w:szCs w:val="20"/>
      <w:lang w:eastAsia="ru-RU"/>
    </w:rPr>
  </w:style>
  <w:style w:type="paragraph" w:customStyle="1" w:styleId="2f1">
    <w:name w:val="табл2"/>
    <w:basedOn w:val="af4"/>
    <w:uiPriority w:val="99"/>
    <w:rsid w:val="00211107"/>
    <w:pPr>
      <w:spacing w:line="220" w:lineRule="atLeast"/>
      <w:jc w:val="center"/>
    </w:pPr>
    <w:rPr>
      <w:rFonts w:ascii="SchoolBookNewC" w:hAnsi="SchoolBookNewC" w:cs="SchoolBookNewC"/>
      <w:sz w:val="18"/>
      <w:szCs w:val="18"/>
      <w:lang w:eastAsia="ru-RU"/>
    </w:rPr>
  </w:style>
  <w:style w:type="paragraph" w:customStyle="1" w:styleId="afffff1">
    <w:name w:val="вучебн"/>
    <w:basedOn w:val="af4"/>
    <w:uiPriority w:val="99"/>
    <w:rsid w:val="00211107"/>
    <w:pPr>
      <w:spacing w:after="113" w:line="250" w:lineRule="atLeast"/>
      <w:jc w:val="center"/>
    </w:pPr>
    <w:rPr>
      <w:rFonts w:ascii="SchoolBookNewC" w:hAnsi="SchoolBookNewC" w:cs="SchoolBookNewC"/>
      <w:sz w:val="20"/>
      <w:szCs w:val="20"/>
      <w:lang w:eastAsia="ru-RU"/>
    </w:rPr>
  </w:style>
  <w:style w:type="paragraph" w:customStyle="1" w:styleId="030">
    <w:name w:val="03_ЗМЕСТ праграмы"/>
    <w:basedOn w:val="af4"/>
    <w:uiPriority w:val="99"/>
    <w:rsid w:val="00211107"/>
    <w:pPr>
      <w:suppressAutoHyphens/>
      <w:spacing w:line="250" w:lineRule="atLeast"/>
      <w:jc w:val="center"/>
    </w:pPr>
    <w:rPr>
      <w:rFonts w:ascii="XeniaC" w:hAnsi="XeniaC" w:cs="XeniaC"/>
      <w:caps/>
      <w:sz w:val="22"/>
      <w:szCs w:val="22"/>
      <w:lang w:val="be-BY" w:eastAsia="ru-RU"/>
    </w:rPr>
  </w:style>
  <w:style w:type="paragraph" w:customStyle="1" w:styleId="afffff2">
    <w:name w:val="литература"/>
    <w:basedOn w:val="af4"/>
    <w:uiPriority w:val="99"/>
    <w:rsid w:val="00211107"/>
    <w:pPr>
      <w:suppressAutoHyphens/>
      <w:spacing w:line="230" w:lineRule="atLeast"/>
      <w:ind w:firstLine="340"/>
      <w:jc w:val="both"/>
    </w:pPr>
    <w:rPr>
      <w:rFonts w:ascii="SchoolBookNewC" w:hAnsi="SchoolBookNewC" w:cs="SchoolBookNewC"/>
      <w:sz w:val="19"/>
      <w:szCs w:val="19"/>
      <w:lang w:val="be-BY" w:eastAsia="ru-RU"/>
    </w:rPr>
  </w:style>
  <w:style w:type="paragraph" w:customStyle="1" w:styleId="181">
    <w:name w:val="18"/>
    <w:basedOn w:val="af4"/>
    <w:uiPriority w:val="99"/>
    <w:rsid w:val="00211107"/>
    <w:pPr>
      <w:suppressAutoHyphens/>
      <w:spacing w:line="360" w:lineRule="atLeast"/>
      <w:ind w:firstLine="340"/>
      <w:jc w:val="both"/>
    </w:pPr>
    <w:rPr>
      <w:rFonts w:ascii="SchoolBookNewC" w:hAnsi="SchoolBookNewC" w:cs="SchoolBookNewC"/>
      <w:sz w:val="20"/>
      <w:szCs w:val="20"/>
      <w:lang w:val="be-BY" w:eastAsia="ru-RU"/>
    </w:rPr>
  </w:style>
  <w:style w:type="paragraph" w:customStyle="1" w:styleId="042">
    <w:name w:val="04"/>
    <w:basedOn w:val="af5"/>
    <w:next w:val="af5"/>
    <w:uiPriority w:val="99"/>
    <w:rsid w:val="00211107"/>
    <w:pPr>
      <w:spacing w:line="80" w:lineRule="atLeast"/>
    </w:pPr>
    <w:rPr>
      <w:lang w:eastAsia="ru-RU"/>
    </w:rPr>
  </w:style>
  <w:style w:type="paragraph" w:customStyle="1" w:styleId="060">
    <w:name w:val="06_Светлый ариель"/>
    <w:basedOn w:val="af4"/>
    <w:uiPriority w:val="99"/>
    <w:rsid w:val="00211107"/>
    <w:pPr>
      <w:tabs>
        <w:tab w:val="left" w:pos="595"/>
      </w:tabs>
      <w:suppressAutoHyphens/>
      <w:spacing w:before="57" w:after="85" w:line="250" w:lineRule="atLeast"/>
      <w:jc w:val="center"/>
    </w:pPr>
    <w:rPr>
      <w:rFonts w:ascii="Arial" w:hAnsi="Arial" w:cs="Arial"/>
      <w:sz w:val="21"/>
      <w:szCs w:val="21"/>
      <w:lang w:val="be-BY" w:eastAsia="ru-RU"/>
    </w:rPr>
  </w:style>
  <w:style w:type="paragraph" w:customStyle="1" w:styleId="afffff3">
    <w:name w:val="Центр_осн"/>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hAnsi="SchoolBook" w:cs="SchoolBook"/>
      <w:b/>
      <w:bCs/>
      <w:sz w:val="20"/>
      <w:szCs w:val="20"/>
    </w:rPr>
  </w:style>
  <w:style w:type="paragraph" w:customStyle="1" w:styleId="3d">
    <w:name w:val="заг 3"/>
    <w:basedOn w:val="affff9"/>
    <w:uiPriority w:val="99"/>
    <w:rsid w:val="00211107"/>
    <w:pPr>
      <w:spacing w:before="283" w:after="142" w:line="242" w:lineRule="atLeast"/>
      <w:jc w:val="center"/>
    </w:pPr>
    <w:rPr>
      <w:rFonts w:ascii="SchoolBookNewC" w:hAnsi="SchoolBookNewC" w:cs="SchoolBookNewC"/>
      <w:b/>
      <w:bCs/>
      <w:sz w:val="22"/>
      <w:szCs w:val="22"/>
    </w:rPr>
  </w:style>
  <w:style w:type="paragraph" w:customStyle="1" w:styleId="afffff4">
    <w:name w:val="шапка"/>
    <w:basedOn w:val="affffb"/>
    <w:uiPriority w:val="99"/>
    <w:rsid w:val="00211107"/>
    <w:pPr>
      <w:jc w:val="center"/>
    </w:pPr>
    <w:rPr>
      <w:b/>
      <w:bCs/>
    </w:rPr>
  </w:style>
  <w:style w:type="paragraph" w:customStyle="1" w:styleId="Normal1">
    <w:name w:val="Normal1"/>
    <w:uiPriority w:val="99"/>
    <w:rsid w:val="00211107"/>
    <w:pPr>
      <w:spacing w:after="0" w:line="240" w:lineRule="auto"/>
    </w:pPr>
    <w:rPr>
      <w:sz w:val="20"/>
      <w:szCs w:val="20"/>
    </w:rPr>
  </w:style>
  <w:style w:type="paragraph" w:customStyle="1" w:styleId="afffff5">
    <w:name w:val="Литаратура"/>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hAnsi="SchoolBook" w:cs="SchoolBook"/>
      <w:b/>
      <w:bCs/>
      <w:caps/>
      <w:sz w:val="17"/>
      <w:szCs w:val="17"/>
    </w:rPr>
  </w:style>
  <w:style w:type="paragraph" w:customStyle="1" w:styleId="83">
    <w:name w:val="8"/>
    <w:basedOn w:val="af4"/>
    <w:rsid w:val="00211107"/>
    <w:pPr>
      <w:suppressAutoHyphens/>
      <w:spacing w:line="160" w:lineRule="atLeast"/>
      <w:ind w:firstLine="340"/>
      <w:jc w:val="both"/>
    </w:pPr>
    <w:rPr>
      <w:rFonts w:ascii="SchoolBookNewC" w:hAnsi="SchoolBookNewC" w:cs="SchoolBookNewC"/>
      <w:sz w:val="20"/>
      <w:szCs w:val="20"/>
      <w:lang w:val="be-BY" w:eastAsia="ru-RU"/>
    </w:rPr>
  </w:style>
  <w:style w:type="paragraph" w:customStyle="1" w:styleId="afffff6">
    <w:name w:val="текст без абзаца"/>
    <w:basedOn w:val="a1"/>
    <w:uiPriority w:val="99"/>
    <w:rsid w:val="00211107"/>
    <w:pPr>
      <w:widowControl w:val="0"/>
      <w:autoSpaceDE w:val="0"/>
      <w:autoSpaceDN w:val="0"/>
      <w:adjustRightInd w:val="0"/>
      <w:spacing w:line="200" w:lineRule="atLeast"/>
      <w:jc w:val="both"/>
      <w:textAlignment w:val="center"/>
    </w:pPr>
    <w:rPr>
      <w:rFonts w:ascii="PetersburgC" w:hAnsi="PetersburgC" w:cs="PetersburgC"/>
      <w:noProof w:val="0"/>
      <w:color w:val="000000"/>
      <w:sz w:val="18"/>
      <w:szCs w:val="18"/>
      <w:lang w:val="ru-RU"/>
    </w:rPr>
  </w:style>
  <w:style w:type="paragraph" w:customStyle="1" w:styleId="118">
    <w:name w:val="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hAnsi="SchoolBook" w:cs="SchoolBook"/>
      <w:sz w:val="20"/>
      <w:szCs w:val="20"/>
    </w:rPr>
  </w:style>
  <w:style w:type="paragraph" w:customStyle="1" w:styleId="afffff7">
    <w:name w:val="доп"/>
    <w:basedOn w:val="a1"/>
    <w:uiPriority w:val="99"/>
    <w:rsid w:val="00211107"/>
    <w:pPr>
      <w:suppressAutoHyphens/>
      <w:autoSpaceDE w:val="0"/>
      <w:autoSpaceDN w:val="0"/>
      <w:adjustRightInd w:val="0"/>
      <w:spacing w:line="220" w:lineRule="atLeast"/>
      <w:ind w:firstLine="340"/>
      <w:jc w:val="both"/>
      <w:textAlignment w:val="center"/>
    </w:pPr>
    <w:rPr>
      <w:rFonts w:ascii="SchoolBookNewC" w:hAnsi="SchoolBookNewC" w:cs="SchoolBookNewC"/>
      <w:noProof w:val="0"/>
      <w:color w:val="000000"/>
      <w:sz w:val="18"/>
      <w:szCs w:val="18"/>
    </w:rPr>
  </w:style>
  <w:style w:type="paragraph" w:customStyle="1" w:styleId="afffff8">
    <w:name w:val="круж черн"/>
    <w:basedOn w:val="affff9"/>
    <w:uiPriority w:val="99"/>
    <w:rsid w:val="00211107"/>
    <w:pPr>
      <w:tabs>
        <w:tab w:val="left" w:pos="567"/>
      </w:tabs>
      <w:ind w:left="567" w:hanging="227"/>
      <w:jc w:val="both"/>
    </w:pPr>
    <w:rPr>
      <w:rFonts w:ascii="SchoolBookNewC" w:hAnsi="SchoolBookNewC" w:cs="SchoolBookNewC"/>
      <w:sz w:val="21"/>
      <w:szCs w:val="21"/>
      <w:lang w:val="bg-BG"/>
    </w:rPr>
  </w:style>
  <w:style w:type="paragraph" w:customStyle="1" w:styleId="afffff9">
    <w:name w:val="список"/>
    <w:basedOn w:val="af4"/>
    <w:uiPriority w:val="99"/>
    <w:rsid w:val="00211107"/>
    <w:pPr>
      <w:tabs>
        <w:tab w:val="left" w:pos="340"/>
        <w:tab w:val="left" w:pos="539"/>
      </w:tabs>
      <w:suppressAutoHyphens/>
      <w:spacing w:line="250" w:lineRule="atLeast"/>
      <w:ind w:left="539" w:hanging="539"/>
      <w:jc w:val="both"/>
    </w:pPr>
    <w:rPr>
      <w:rFonts w:ascii="SchoolBookNewC" w:hAnsi="SchoolBookNewC" w:cs="SchoolBookNewC"/>
      <w:sz w:val="20"/>
      <w:szCs w:val="20"/>
      <w:lang w:eastAsia="ru-RU"/>
    </w:rPr>
  </w:style>
  <w:style w:type="paragraph" w:customStyle="1" w:styleId="afffffa">
    <w:name w:val="ромбик"/>
    <w:basedOn w:val="affff9"/>
    <w:uiPriority w:val="99"/>
    <w:rsid w:val="00211107"/>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b">
    <w:name w:val="табл"/>
    <w:basedOn w:val="af4"/>
    <w:uiPriority w:val="99"/>
    <w:rsid w:val="00211107"/>
    <w:pPr>
      <w:spacing w:line="220" w:lineRule="atLeast"/>
    </w:pPr>
    <w:rPr>
      <w:rFonts w:ascii="SchoolBookNewC" w:hAnsi="SchoolBookNewC" w:cs="SchoolBookNewC"/>
      <w:sz w:val="18"/>
      <w:szCs w:val="18"/>
      <w:lang w:eastAsia="ru-RU"/>
    </w:rPr>
  </w:style>
  <w:style w:type="paragraph" w:customStyle="1" w:styleId="U2">
    <w:name w:val="U2"/>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caps/>
      <w:sz w:val="20"/>
      <w:szCs w:val="20"/>
    </w:rPr>
  </w:style>
  <w:style w:type="paragraph" w:customStyle="1" w:styleId="BodyTextIndent2CharChar">
    <w:name w:val="Body Text Indent 2 Char Char"/>
    <w:basedOn w:val="a1"/>
    <w:uiPriority w:val="99"/>
    <w:rsid w:val="00211107"/>
    <w:pPr>
      <w:spacing w:after="120" w:line="480" w:lineRule="auto"/>
      <w:ind w:left="283"/>
    </w:pPr>
    <w:rPr>
      <w:noProof w:val="0"/>
      <w:sz w:val="20"/>
      <w:szCs w:val="20"/>
      <w:lang w:val="ru-RU"/>
    </w:rPr>
  </w:style>
  <w:style w:type="paragraph" w:customStyle="1" w:styleId="2f2">
    <w:name w:val="Обычный2"/>
    <w:uiPriority w:val="99"/>
    <w:rsid w:val="00211107"/>
    <w:pPr>
      <w:spacing w:after="0" w:line="240" w:lineRule="auto"/>
    </w:pPr>
    <w:rPr>
      <w:sz w:val="20"/>
      <w:szCs w:val="20"/>
    </w:rPr>
  </w:style>
  <w:style w:type="paragraph" w:customStyle="1" w:styleId="61">
    <w:name w:val="6"/>
    <w:basedOn w:val="83"/>
    <w:uiPriority w:val="99"/>
    <w:rsid w:val="00211107"/>
    <w:pPr>
      <w:spacing w:line="120" w:lineRule="atLeast"/>
    </w:pPr>
  </w:style>
  <w:style w:type="paragraph" w:customStyle="1" w:styleId="Style14">
    <w:name w:val="_Style 14"/>
    <w:basedOn w:val="a1"/>
    <w:next w:val="afb"/>
    <w:uiPriority w:val="99"/>
    <w:rsid w:val="00211107"/>
    <w:pPr>
      <w:jc w:val="center"/>
    </w:pPr>
    <w:rPr>
      <w:b/>
      <w:bCs/>
      <w:noProof w:val="0"/>
      <w:sz w:val="32"/>
      <w:szCs w:val="32"/>
      <w:lang w:val="ru-RU"/>
    </w:rPr>
  </w:style>
  <w:style w:type="paragraph" w:customStyle="1" w:styleId="92">
    <w:name w:val="Центр9"/>
    <w:uiPriority w:val="99"/>
    <w:rsid w:val="00211107"/>
    <w:pPr>
      <w:autoSpaceDE w:val="0"/>
      <w:autoSpaceDN w:val="0"/>
      <w:adjustRightInd w:val="0"/>
      <w:spacing w:after="0" w:line="230" w:lineRule="atLeast"/>
      <w:jc w:val="center"/>
    </w:pPr>
    <w:rPr>
      <w:rFonts w:ascii="SchoolBook" w:hAnsi="SchoolBook" w:cs="SchoolBook"/>
      <w:b/>
      <w:bCs/>
      <w:sz w:val="18"/>
      <w:szCs w:val="18"/>
    </w:rPr>
  </w:style>
  <w:style w:type="paragraph" w:customStyle="1" w:styleId="44">
    <w:name w:val="4"/>
    <w:basedOn w:val="83"/>
    <w:uiPriority w:val="99"/>
    <w:rsid w:val="00211107"/>
    <w:pPr>
      <w:spacing w:line="80" w:lineRule="atLeast"/>
    </w:pPr>
  </w:style>
  <w:style w:type="paragraph" w:customStyle="1" w:styleId="U11">
    <w:name w:val="U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hAnsi="Compact" w:cs="Compact"/>
      <w:b/>
      <w:bCs/>
      <w:sz w:val="34"/>
      <w:szCs w:val="34"/>
    </w:rPr>
  </w:style>
  <w:style w:type="paragraph" w:customStyle="1" w:styleId="FR1">
    <w:name w:val="FR1"/>
    <w:uiPriority w:val="99"/>
    <w:rsid w:val="00211107"/>
    <w:pPr>
      <w:spacing w:before="80" w:after="0" w:line="260" w:lineRule="atLeast"/>
      <w:ind w:hanging="20"/>
    </w:pPr>
    <w:rPr>
      <w:rFonts w:ascii="Arial" w:hAnsi="Arial" w:cs="Arial"/>
      <w:i/>
      <w:iCs/>
      <w:sz w:val="18"/>
      <w:szCs w:val="18"/>
    </w:rPr>
  </w:style>
  <w:style w:type="paragraph" w:customStyle="1" w:styleId="1f7">
    <w:name w:val="Основной текст с отступом1"/>
    <w:basedOn w:val="a1"/>
    <w:uiPriority w:val="99"/>
    <w:rsid w:val="00211107"/>
    <w:pPr>
      <w:adjustRightInd w:val="0"/>
      <w:jc w:val="both"/>
    </w:pPr>
    <w:rPr>
      <w:noProof w:val="0"/>
      <w:spacing w:val="-6"/>
      <w:sz w:val="28"/>
      <w:szCs w:val="28"/>
      <w:lang w:val="ru-RU"/>
    </w:rPr>
  </w:style>
  <w:style w:type="paragraph" w:customStyle="1" w:styleId="119">
    <w:name w:val="Заголовок 11"/>
    <w:basedOn w:val="17"/>
    <w:next w:val="17"/>
    <w:uiPriority w:val="99"/>
    <w:rsid w:val="00211107"/>
    <w:pPr>
      <w:keepNext/>
      <w:shd w:val="clear" w:color="auto" w:fill="FFFFFF"/>
    </w:pPr>
    <w:rPr>
      <w:rFonts w:ascii="Times New Roman" w:hAnsi="Times New Roman" w:cs="Times New Roman"/>
      <w:b/>
      <w:bCs/>
      <w:sz w:val="28"/>
      <w:szCs w:val="28"/>
    </w:rPr>
  </w:style>
  <w:style w:type="character" w:customStyle="1" w:styleId="2f3">
    <w:name w:val="Знак Знак2"/>
    <w:uiPriority w:val="99"/>
    <w:rsid w:val="00211107"/>
    <w:rPr>
      <w:sz w:val="24"/>
      <w:szCs w:val="24"/>
      <w:lang w:val="x-none" w:eastAsia="x-none"/>
    </w:rPr>
  </w:style>
  <w:style w:type="table" w:customStyle="1" w:styleId="3e">
    <w:name w:val="Сетка таблицы3"/>
    <w:uiPriority w:val="99"/>
    <w:rsid w:val="002111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1110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111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1110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11107"/>
    <w:pPr>
      <w:widowControl w:val="0"/>
      <w:autoSpaceDE w:val="0"/>
      <w:autoSpaceDN w:val="0"/>
      <w:adjustRightInd w:val="0"/>
      <w:spacing w:after="0" w:line="240" w:lineRule="auto"/>
    </w:pPr>
    <w:rPr>
      <w:rFonts w:ascii="Calibri" w:hAnsi="Calibri" w:cs="Calibri"/>
    </w:rPr>
  </w:style>
  <w:style w:type="paragraph" w:customStyle="1" w:styleId="1f8">
    <w:name w:val="Список1"/>
    <w:basedOn w:val="af9"/>
    <w:next w:val="afff2"/>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styleId="afffffc">
    <w:name w:val="No Spacing"/>
    <w:link w:val="afffffd"/>
    <w:qFormat/>
    <w:rsid w:val="00DF7112"/>
    <w:pPr>
      <w:spacing w:after="0" w:line="240" w:lineRule="auto"/>
    </w:pPr>
    <w:rPr>
      <w:sz w:val="24"/>
      <w:szCs w:val="24"/>
    </w:rPr>
  </w:style>
  <w:style w:type="paragraph" w:customStyle="1" w:styleId="1f9">
    <w:name w:val="Без интервала1"/>
    <w:uiPriority w:val="99"/>
    <w:rsid w:val="00211107"/>
    <w:pPr>
      <w:spacing w:after="0" w:line="240" w:lineRule="auto"/>
    </w:pPr>
    <w:rPr>
      <w:rFonts w:ascii="Calibri" w:hAnsi="Calibri" w:cs="Calibri"/>
      <w:lang w:eastAsia="en-US"/>
    </w:rPr>
  </w:style>
  <w:style w:type="character" w:customStyle="1" w:styleId="afffffe">
    <w:name w:val="Текст сноски Знак"/>
    <w:basedOn w:val="a2"/>
    <w:semiHidden/>
    <w:locked/>
    <w:rsid w:val="00211107"/>
    <w:rPr>
      <w:rFonts w:ascii="Times New Roman" w:hAnsi="Times New Roman" w:cs="Times New Roman"/>
      <w:sz w:val="20"/>
      <w:szCs w:val="20"/>
      <w:lang w:val="x-none" w:eastAsia="ru-RU"/>
    </w:rPr>
  </w:style>
  <w:style w:type="paragraph" w:styleId="affffff">
    <w:name w:val="endnote text"/>
    <w:basedOn w:val="a1"/>
    <w:link w:val="affffff0"/>
    <w:uiPriority w:val="99"/>
    <w:semiHidden/>
    <w:rsid w:val="00211107"/>
    <w:rPr>
      <w:noProof w:val="0"/>
      <w:sz w:val="20"/>
      <w:szCs w:val="20"/>
      <w:lang w:val="ru-RU"/>
    </w:rPr>
  </w:style>
  <w:style w:type="character" w:customStyle="1" w:styleId="affffff0">
    <w:name w:val="Текст концевой сноски Знак"/>
    <w:basedOn w:val="a2"/>
    <w:link w:val="affffff"/>
    <w:uiPriority w:val="99"/>
    <w:semiHidden/>
    <w:locked/>
    <w:rsid w:val="00211107"/>
    <w:rPr>
      <w:rFonts w:eastAsia="Times New Roman"/>
      <w:lang w:val="ru-RU" w:eastAsia="ru-RU"/>
    </w:rPr>
  </w:style>
  <w:style w:type="character" w:customStyle="1" w:styleId="45">
    <w:name w:val="Заголовок 4 Знак"/>
    <w:basedOn w:val="a2"/>
    <w:uiPriority w:val="99"/>
    <w:locked/>
    <w:rsid w:val="00DF7112"/>
    <w:rPr>
      <w:rFonts w:ascii="Calibri" w:hAnsi="Calibri" w:cs="Calibri"/>
      <w:b/>
      <w:bCs/>
      <w:sz w:val="28"/>
      <w:szCs w:val="28"/>
      <w:lang w:val="ru-RU" w:eastAsia="ru-RU"/>
    </w:rPr>
  </w:style>
  <w:style w:type="character" w:customStyle="1" w:styleId="74">
    <w:name w:val="Заголовок 7 Знак"/>
    <w:basedOn w:val="a2"/>
    <w:uiPriority w:val="99"/>
    <w:locked/>
    <w:rsid w:val="00DF7112"/>
    <w:rPr>
      <w:rFonts w:ascii="Calibri" w:hAnsi="Calibri" w:cs="Calibri"/>
      <w:sz w:val="24"/>
      <w:szCs w:val="24"/>
      <w:lang w:val="ru-RU" w:eastAsia="en-US"/>
    </w:rPr>
  </w:style>
  <w:style w:type="paragraph" w:customStyle="1" w:styleId="affffff1">
    <w:name w:val="раздел"/>
    <w:basedOn w:val="af4"/>
    <w:uiPriority w:val="99"/>
    <w:rsid w:val="00DF7112"/>
    <w:pPr>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1fa">
    <w:name w:val="текст1"/>
    <w:basedOn w:val="af4"/>
    <w:uiPriority w:val="99"/>
    <w:rsid w:val="00DF7112"/>
    <w:pPr>
      <w:spacing w:line="244" w:lineRule="atLeast"/>
      <w:ind w:firstLine="340"/>
      <w:jc w:val="both"/>
    </w:pPr>
    <w:rPr>
      <w:rFonts w:ascii="SchoolBookNewC" w:hAnsi="Times New Roman" w:cs="SchoolBookNewC"/>
      <w:sz w:val="20"/>
      <w:szCs w:val="20"/>
    </w:rPr>
  </w:style>
  <w:style w:type="paragraph" w:customStyle="1" w:styleId="affffff2">
    <w:name w:val="маркер круг"/>
    <w:basedOn w:val="1fa"/>
    <w:uiPriority w:val="99"/>
    <w:rsid w:val="00DF7112"/>
    <w:pPr>
      <w:tabs>
        <w:tab w:val="left" w:pos="340"/>
        <w:tab w:val="left" w:pos="680"/>
      </w:tabs>
      <w:ind w:left="510" w:hanging="170"/>
    </w:pPr>
    <w:rPr>
      <w:lang w:val="bg-BG"/>
    </w:rPr>
  </w:style>
  <w:style w:type="paragraph" w:customStyle="1" w:styleId="1fb">
    <w:name w:val="ЗАГЛ_1"/>
    <w:basedOn w:val="ae"/>
    <w:uiPriority w:val="99"/>
    <w:rsid w:val="00DF7112"/>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3">
    <w:name w:val="Содержание учебного предмета"/>
    <w:basedOn w:val="af4"/>
    <w:uiPriority w:val="99"/>
    <w:rsid w:val="00DF7112"/>
    <w:pPr>
      <w:suppressAutoHyphens/>
      <w:spacing w:line="250" w:lineRule="atLeast"/>
      <w:jc w:val="center"/>
    </w:pPr>
    <w:rPr>
      <w:rFonts w:ascii="Arial" w:hAnsi="Arial" w:cs="Arial"/>
      <w:caps/>
      <w:w w:val="90"/>
      <w:lang w:val="be-BY"/>
    </w:rPr>
  </w:style>
  <w:style w:type="paragraph" w:customStyle="1" w:styleId="affffff4">
    <w:name w:val="маркер ромб"/>
    <w:basedOn w:val="affffff2"/>
    <w:uiPriority w:val="99"/>
    <w:rsid w:val="00DF7112"/>
  </w:style>
  <w:style w:type="character" w:customStyle="1" w:styleId="s1">
    <w:name w:val="s1"/>
    <w:uiPriority w:val="99"/>
    <w:rsid w:val="00DF7112"/>
    <w:rPr>
      <w:rFonts w:ascii="Times New Roman" w:hAnsi="Times New Roman" w:cs="Times New Roman"/>
      <w:color w:val="000000"/>
      <w:w w:val="100"/>
    </w:rPr>
  </w:style>
  <w:style w:type="character" w:customStyle="1" w:styleId="810">
    <w:name w:val="Знак Знак81"/>
    <w:uiPriority w:val="99"/>
    <w:rsid w:val="00DF7112"/>
    <w:rPr>
      <w:rFonts w:ascii="Calibri" w:hAnsi="Calibri" w:cs="Calibri"/>
      <w:w w:val="100"/>
      <w:sz w:val="28"/>
      <w:szCs w:val="28"/>
      <w:lang w:val="be-BY" w:eastAsia="x-none"/>
    </w:rPr>
  </w:style>
  <w:style w:type="character" w:customStyle="1" w:styleId="s2">
    <w:name w:val="s2"/>
    <w:uiPriority w:val="99"/>
    <w:rsid w:val="00DF7112"/>
    <w:rPr>
      <w:rFonts w:ascii="Times New Roman" w:hAnsi="Times New Roman" w:cs="Times New Roman"/>
      <w:color w:val="000000"/>
      <w:w w:val="100"/>
    </w:rPr>
  </w:style>
  <w:style w:type="character" w:customStyle="1" w:styleId="s4">
    <w:name w:val="s4"/>
    <w:uiPriority w:val="99"/>
    <w:rsid w:val="00DF7112"/>
    <w:rPr>
      <w:color w:val="000000"/>
      <w:w w:val="100"/>
    </w:rPr>
  </w:style>
  <w:style w:type="character" w:customStyle="1" w:styleId="s3">
    <w:name w:val="s3"/>
    <w:uiPriority w:val="99"/>
    <w:rsid w:val="00DF7112"/>
    <w:rPr>
      <w:rFonts w:ascii="Times New Roman" w:hAnsi="Times New Roman" w:cs="Times New Roman"/>
      <w:color w:val="000000"/>
      <w:w w:val="100"/>
    </w:rPr>
  </w:style>
  <w:style w:type="character" w:customStyle="1" w:styleId="FontStyle46">
    <w:name w:val="Font Style46"/>
    <w:uiPriority w:val="99"/>
    <w:rsid w:val="00DF7112"/>
    <w:rPr>
      <w:rFonts w:ascii="Times New Roman" w:hAnsi="Times New Roman" w:cs="Times New Roman"/>
      <w:color w:val="000000"/>
      <w:w w:val="100"/>
      <w:sz w:val="20"/>
      <w:szCs w:val="20"/>
    </w:rPr>
  </w:style>
  <w:style w:type="character" w:customStyle="1" w:styleId="FontStyle42">
    <w:name w:val="Font Style42"/>
    <w:uiPriority w:val="99"/>
    <w:rsid w:val="00DF7112"/>
    <w:rPr>
      <w:rFonts w:ascii="Times New Roman" w:hAnsi="Times New Roman" w:cs="Times New Roman"/>
      <w:color w:val="000000"/>
      <w:w w:val="100"/>
      <w:sz w:val="22"/>
      <w:szCs w:val="22"/>
    </w:rPr>
  </w:style>
  <w:style w:type="character" w:customStyle="1" w:styleId="w">
    <w:name w:val="w"/>
    <w:rsid w:val="00DF7112"/>
    <w:rPr>
      <w:color w:val="000000"/>
      <w:w w:val="100"/>
    </w:rPr>
  </w:style>
  <w:style w:type="paragraph" w:customStyle="1" w:styleId="affffff5">
    <w:name w:val="!!!!"/>
    <w:basedOn w:val="af4"/>
    <w:uiPriority w:val="99"/>
    <w:rsid w:val="00DF7112"/>
    <w:pPr>
      <w:tabs>
        <w:tab w:val="left" w:pos="142"/>
        <w:tab w:val="left" w:pos="180"/>
      </w:tabs>
      <w:spacing w:line="224" w:lineRule="atLeast"/>
      <w:ind w:left="142" w:hanging="142"/>
      <w:jc w:val="both"/>
    </w:pPr>
    <w:rPr>
      <w:rFonts w:ascii="Symbol" w:hAnsi="Symbol" w:cs="Symbol"/>
      <w:position w:val="-1"/>
      <w:sz w:val="18"/>
      <w:szCs w:val="18"/>
    </w:rPr>
  </w:style>
  <w:style w:type="character" w:customStyle="1" w:styleId="1fc">
    <w:name w:val="Îñíîâíîé òåêñò1"/>
    <w:uiPriority w:val="99"/>
    <w:rsid w:val="00DF7112"/>
    <w:rPr>
      <w:rFonts w:ascii="Century Schoolbook" w:hAnsi="Century Schoolbook" w:cs="Century Schoolbook"/>
      <w:color w:val="000000"/>
      <w:w w:val="100"/>
    </w:rPr>
  </w:style>
  <w:style w:type="paragraph" w:customStyle="1" w:styleId="affffff6">
    <w:name w:val="МЕЖ"/>
    <w:basedOn w:val="af4"/>
    <w:uiPriority w:val="99"/>
    <w:rsid w:val="00DF7112"/>
    <w:pPr>
      <w:spacing w:line="218" w:lineRule="atLeast"/>
      <w:ind w:firstLine="340"/>
      <w:jc w:val="both"/>
    </w:pPr>
    <w:rPr>
      <w:rFonts w:ascii="SchoolBookNewC" w:hAnsi="Times New Roman" w:cs="SchoolBookNewC"/>
      <w:sz w:val="18"/>
      <w:szCs w:val="18"/>
    </w:rPr>
  </w:style>
  <w:style w:type="character" w:customStyle="1" w:styleId="affffff7">
    <w:name w:val="цифра"/>
    <w:uiPriority w:val="99"/>
    <w:rsid w:val="00DF7112"/>
    <w:rPr>
      <w:rFonts w:ascii="SchoolBookNewC" w:eastAsia="Times New Roman" w:cs="SchoolBookNewC"/>
      <w:sz w:val="18"/>
      <w:szCs w:val="18"/>
      <w:vertAlign w:val="superscript"/>
    </w:rPr>
  </w:style>
  <w:style w:type="paragraph" w:customStyle="1" w:styleId="affffff8">
    <w:name w:val="ПОДЗАГЛ"/>
    <w:basedOn w:val="1f5"/>
    <w:uiPriority w:val="99"/>
    <w:rsid w:val="00DF7112"/>
    <w:pPr>
      <w:spacing w:after="113"/>
    </w:pPr>
    <w:rPr>
      <w:caps w:val="0"/>
      <w:lang w:eastAsia="en-US"/>
    </w:rPr>
  </w:style>
  <w:style w:type="paragraph" w:customStyle="1" w:styleId="affffff9">
    <w:name w:val="Список_кружок_ручной"/>
    <w:basedOn w:val="af4"/>
    <w:uiPriority w:val="99"/>
    <w:rsid w:val="00DF7112"/>
    <w:pPr>
      <w:tabs>
        <w:tab w:val="left" w:pos="340"/>
        <w:tab w:val="left" w:pos="539"/>
      </w:tabs>
      <w:spacing w:line="250" w:lineRule="atLeast"/>
      <w:ind w:left="539" w:hanging="539"/>
      <w:jc w:val="both"/>
    </w:pPr>
    <w:rPr>
      <w:rFonts w:ascii="SchoolBookNewC" w:hAnsi="Times New Roman" w:cs="SchoolBookNewC"/>
      <w:sz w:val="20"/>
      <w:szCs w:val="20"/>
      <w:lang w:val="bg-BG" w:eastAsia="ru-RU"/>
    </w:rPr>
  </w:style>
  <w:style w:type="character" w:customStyle="1" w:styleId="affffffa">
    <w:name w:val="Текст Знак"/>
    <w:uiPriority w:val="99"/>
    <w:locked/>
    <w:rsid w:val="00DF7112"/>
    <w:rPr>
      <w:rFonts w:ascii="Courier New" w:hAnsi="Courier New" w:cs="Courier New"/>
    </w:rPr>
  </w:style>
  <w:style w:type="character" w:customStyle="1" w:styleId="1fd">
    <w:name w:val="Текст Знак1"/>
    <w:basedOn w:val="a2"/>
    <w:uiPriority w:val="99"/>
    <w:semiHidden/>
    <w:rsid w:val="00DF7112"/>
    <w:rPr>
      <w:rFonts w:ascii="Courier New" w:hAnsi="Courier New" w:cs="Courier New"/>
      <w:sz w:val="20"/>
      <w:szCs w:val="20"/>
      <w:lang w:val="x-none" w:eastAsia="ru-RU"/>
    </w:rPr>
  </w:style>
  <w:style w:type="character" w:customStyle="1" w:styleId="120">
    <w:name w:val="Текст Знак12"/>
    <w:basedOn w:val="a2"/>
    <w:uiPriority w:val="99"/>
    <w:semiHidden/>
    <w:rsid w:val="00DF7112"/>
    <w:rPr>
      <w:rFonts w:ascii="Courier New" w:hAnsi="Courier New" w:cs="Courier New"/>
      <w:sz w:val="20"/>
      <w:szCs w:val="20"/>
      <w:lang w:val="x-none" w:eastAsia="ru-RU"/>
    </w:rPr>
  </w:style>
  <w:style w:type="character" w:customStyle="1" w:styleId="11a">
    <w:name w:val="Текст Знак11"/>
    <w:basedOn w:val="a2"/>
    <w:uiPriority w:val="99"/>
    <w:semiHidden/>
    <w:rsid w:val="00DF7112"/>
    <w:rPr>
      <w:rFonts w:ascii="Consolas" w:hAnsi="Consolas" w:cs="Consolas"/>
      <w:sz w:val="21"/>
      <w:szCs w:val="21"/>
      <w:lang w:val="x-none" w:eastAsia="ru-RU"/>
    </w:rPr>
  </w:style>
  <w:style w:type="character" w:customStyle="1" w:styleId="2f4">
    <w:name w:val="Нижний колонтитул Знак2"/>
    <w:uiPriority w:val="99"/>
    <w:locked/>
    <w:rsid w:val="00DF7112"/>
    <w:rPr>
      <w:rFonts w:ascii="Calibri" w:hAnsi="Calibri" w:cs="Calibri"/>
      <w:lang w:val="en-US" w:eastAsia="x-none"/>
    </w:rPr>
  </w:style>
  <w:style w:type="character" w:customStyle="1" w:styleId="1fe">
    <w:name w:val="Текст сноски Знак1"/>
    <w:uiPriority w:val="99"/>
    <w:semiHidden/>
    <w:locked/>
    <w:rsid w:val="00DF7112"/>
    <w:rPr>
      <w:rFonts w:ascii="Calibri" w:hAnsi="Calibri" w:cs="Calibri"/>
      <w:sz w:val="20"/>
      <w:szCs w:val="20"/>
      <w:lang w:val="en-US" w:eastAsia="x-none"/>
    </w:rPr>
  </w:style>
  <w:style w:type="character" w:customStyle="1" w:styleId="2f5">
    <w:name w:val="Верхний колонтитул Знак2"/>
    <w:uiPriority w:val="99"/>
    <w:locked/>
    <w:rsid w:val="00DF7112"/>
    <w:rPr>
      <w:rFonts w:ascii="Calibri" w:hAnsi="Calibri" w:cs="Calibri"/>
      <w:lang w:val="en-US" w:eastAsia="x-none"/>
    </w:rPr>
  </w:style>
  <w:style w:type="paragraph" w:styleId="1ff">
    <w:name w:val="toc 1"/>
    <w:basedOn w:val="a1"/>
    <w:autoRedefine/>
    <w:uiPriority w:val="99"/>
    <w:semiHidden/>
    <w:rsid w:val="00DF7112"/>
    <w:pPr>
      <w:widowControl w:val="0"/>
      <w:spacing w:before="82"/>
    </w:pPr>
    <w:rPr>
      <w:rFonts w:ascii="SchoolBookNewC" w:cs="SchoolBookNewC"/>
      <w:noProof w:val="0"/>
      <w:sz w:val="22"/>
      <w:szCs w:val="22"/>
      <w:lang w:val="en-US" w:eastAsia="en-US"/>
    </w:rPr>
  </w:style>
  <w:style w:type="paragraph" w:styleId="2f6">
    <w:name w:val="toc 2"/>
    <w:basedOn w:val="a1"/>
    <w:autoRedefine/>
    <w:uiPriority w:val="99"/>
    <w:semiHidden/>
    <w:rsid w:val="00DF7112"/>
    <w:pPr>
      <w:widowControl w:val="0"/>
      <w:spacing w:before="61"/>
      <w:ind w:left="354" w:hanging="325"/>
    </w:pPr>
    <w:rPr>
      <w:rFonts w:ascii="SchoolBookNewC" w:cs="SchoolBookNewC"/>
      <w:noProof w:val="0"/>
      <w:sz w:val="22"/>
      <w:szCs w:val="22"/>
      <w:lang w:val="en-US" w:eastAsia="en-US"/>
    </w:rPr>
  </w:style>
  <w:style w:type="character" w:customStyle="1" w:styleId="11b">
    <w:name w:val="Основной текст Знак11"/>
    <w:uiPriority w:val="99"/>
    <w:locked/>
    <w:rsid w:val="00DF7112"/>
    <w:rPr>
      <w:rFonts w:ascii="Times New Roman" w:hAnsi="Times New Roman" w:cs="Times New Roman"/>
      <w:sz w:val="30"/>
      <w:szCs w:val="30"/>
      <w:lang w:val="en-US" w:eastAsia="x-none"/>
    </w:rPr>
  </w:style>
  <w:style w:type="paragraph" w:customStyle="1" w:styleId="affffffb">
    <w:name w:val="заг в тексте"/>
    <w:basedOn w:val="af9"/>
    <w:uiPriority w:val="99"/>
    <w:rsid w:val="00DF7112"/>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lang w:eastAsia="ru-RU"/>
    </w:rPr>
  </w:style>
  <w:style w:type="character" w:customStyle="1" w:styleId="2f7">
    <w:name w:val="Название Знак2"/>
    <w:basedOn w:val="a2"/>
    <w:uiPriority w:val="99"/>
    <w:locked/>
    <w:rsid w:val="00DF7112"/>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F7112"/>
    <w:rPr>
      <w:rFonts w:ascii="SymbolPS" w:hAnsi="SymbolPS" w:cs="SymbolPS"/>
      <w:w w:val="100"/>
    </w:rPr>
  </w:style>
  <w:style w:type="character" w:customStyle="1" w:styleId="2f8">
    <w:name w:val="Текст сноски Знак2"/>
    <w:uiPriority w:val="99"/>
    <w:semiHidden/>
    <w:locked/>
    <w:rsid w:val="00DF7112"/>
    <w:rPr>
      <w:rFonts w:ascii="Calibri" w:hAnsi="Calibri" w:cs="Calibri"/>
    </w:rPr>
  </w:style>
  <w:style w:type="character" w:styleId="affffffc">
    <w:name w:val="Hyperlink"/>
    <w:basedOn w:val="a2"/>
    <w:rsid w:val="00DF7112"/>
    <w:rPr>
      <w:color w:val="000080"/>
      <w:u w:val="single"/>
    </w:rPr>
  </w:style>
  <w:style w:type="character" w:customStyle="1" w:styleId="affffffd">
    <w:name w:val="Колонтитул_"/>
    <w:link w:val="1ff0"/>
    <w:uiPriority w:val="99"/>
    <w:locked/>
    <w:rsid w:val="00DF7112"/>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d"/>
    <w:uiPriority w:val="99"/>
    <w:rsid w:val="00DF7112"/>
    <w:pPr>
      <w:widowControl w:val="0"/>
      <w:shd w:val="clear" w:color="auto" w:fill="FFFFFF"/>
      <w:spacing w:line="240" w:lineRule="atLeast"/>
    </w:pPr>
    <w:rPr>
      <w:rFonts w:ascii="Century Schoolbook" w:hAnsi="Century Schoolbook" w:cs="Century Schoolbook"/>
      <w:sz w:val="19"/>
      <w:szCs w:val="19"/>
      <w:shd w:val="clear" w:color="auto" w:fill="FFFFFF"/>
      <w:lang w:val="ru-RU"/>
    </w:rPr>
  </w:style>
  <w:style w:type="character" w:customStyle="1" w:styleId="affffffe">
    <w:name w:val="Колонтитул"/>
    <w:uiPriority w:val="99"/>
    <w:rsid w:val="00DF7112"/>
  </w:style>
  <w:style w:type="paragraph" w:customStyle="1" w:styleId="311">
    <w:name w:val="Заголовок №31"/>
    <w:basedOn w:val="a1"/>
    <w:link w:val="3b"/>
    <w:uiPriority w:val="99"/>
    <w:rsid w:val="00DF7112"/>
    <w:pPr>
      <w:widowControl w:val="0"/>
      <w:shd w:val="clear" w:color="auto" w:fill="FFFFFF"/>
      <w:spacing w:before="1440" w:after="180" w:line="240" w:lineRule="atLeast"/>
      <w:jc w:val="center"/>
      <w:outlineLvl w:val="2"/>
    </w:pPr>
    <w:rPr>
      <w:rFonts w:ascii="Century Schoolbook" w:hAnsi="Century Schoolbook" w:cs="Century Schoolbook"/>
      <w:b/>
      <w:bCs/>
      <w:sz w:val="19"/>
      <w:szCs w:val="19"/>
      <w:lang w:val="ru-RU"/>
    </w:rPr>
  </w:style>
  <w:style w:type="character" w:customStyle="1" w:styleId="104">
    <w:name w:val="Основной текст Знак10"/>
    <w:uiPriority w:val="99"/>
    <w:semiHidden/>
    <w:rsid w:val="00DF7112"/>
    <w:rPr>
      <w:color w:val="000000"/>
      <w:sz w:val="24"/>
      <w:szCs w:val="24"/>
      <w:lang w:val="be-BY" w:eastAsia="be-BY"/>
    </w:rPr>
  </w:style>
  <w:style w:type="character" w:customStyle="1" w:styleId="93">
    <w:name w:val="Основной текст Знак9"/>
    <w:uiPriority w:val="99"/>
    <w:semiHidden/>
    <w:rsid w:val="00DF7112"/>
    <w:rPr>
      <w:color w:val="000000"/>
      <w:sz w:val="24"/>
      <w:szCs w:val="24"/>
      <w:lang w:val="be-BY" w:eastAsia="be-BY"/>
    </w:rPr>
  </w:style>
  <w:style w:type="character" w:customStyle="1" w:styleId="84">
    <w:name w:val="Основной текст Знак8"/>
    <w:uiPriority w:val="99"/>
    <w:semiHidden/>
    <w:rsid w:val="00DF7112"/>
    <w:rPr>
      <w:color w:val="000000"/>
      <w:sz w:val="24"/>
      <w:szCs w:val="24"/>
      <w:lang w:val="be-BY" w:eastAsia="be-BY"/>
    </w:rPr>
  </w:style>
  <w:style w:type="character" w:customStyle="1" w:styleId="75">
    <w:name w:val="Основной текст Знак7"/>
    <w:uiPriority w:val="99"/>
    <w:semiHidden/>
    <w:rsid w:val="00DF7112"/>
    <w:rPr>
      <w:color w:val="000000"/>
      <w:sz w:val="24"/>
      <w:szCs w:val="24"/>
      <w:lang w:val="be-BY" w:eastAsia="be-BY"/>
    </w:rPr>
  </w:style>
  <w:style w:type="character" w:customStyle="1" w:styleId="62">
    <w:name w:val="Основной текст Знак6"/>
    <w:uiPriority w:val="99"/>
    <w:semiHidden/>
    <w:rsid w:val="00DF7112"/>
    <w:rPr>
      <w:color w:val="000000"/>
      <w:sz w:val="24"/>
      <w:szCs w:val="24"/>
      <w:lang w:val="be-BY" w:eastAsia="be-BY"/>
    </w:rPr>
  </w:style>
  <w:style w:type="character" w:customStyle="1" w:styleId="54">
    <w:name w:val="Основной текст Знак5"/>
    <w:uiPriority w:val="99"/>
    <w:semiHidden/>
    <w:rsid w:val="00DF7112"/>
    <w:rPr>
      <w:color w:val="000000"/>
      <w:sz w:val="24"/>
      <w:szCs w:val="24"/>
      <w:lang w:val="be-BY" w:eastAsia="be-BY"/>
    </w:rPr>
  </w:style>
  <w:style w:type="character" w:customStyle="1" w:styleId="46">
    <w:name w:val="Основной текст Знак4"/>
    <w:uiPriority w:val="99"/>
    <w:semiHidden/>
    <w:rsid w:val="00DF7112"/>
    <w:rPr>
      <w:color w:val="000000"/>
      <w:sz w:val="24"/>
      <w:szCs w:val="24"/>
      <w:lang w:val="be-BY" w:eastAsia="be-BY"/>
    </w:rPr>
  </w:style>
  <w:style w:type="character" w:customStyle="1" w:styleId="3f">
    <w:name w:val="Основной текст Знак3"/>
    <w:uiPriority w:val="99"/>
    <w:semiHidden/>
    <w:rsid w:val="00DF7112"/>
    <w:rPr>
      <w:color w:val="000000"/>
      <w:sz w:val="24"/>
      <w:szCs w:val="24"/>
      <w:lang w:val="be-BY" w:eastAsia="be-BY"/>
    </w:rPr>
  </w:style>
  <w:style w:type="character" w:customStyle="1" w:styleId="2f9">
    <w:name w:val="Основной текст Знак2"/>
    <w:uiPriority w:val="99"/>
    <w:semiHidden/>
    <w:rsid w:val="00DF7112"/>
    <w:rPr>
      <w:rFonts w:eastAsia="Times New Roman"/>
      <w:color w:val="000000"/>
      <w:sz w:val="24"/>
      <w:szCs w:val="24"/>
      <w:lang w:val="be-BY" w:eastAsia="be-BY"/>
    </w:rPr>
  </w:style>
  <w:style w:type="character" w:customStyle="1" w:styleId="afffffff">
    <w:name w:val="Основной текст + Курсив"/>
    <w:uiPriority w:val="99"/>
    <w:rsid w:val="00DF7112"/>
    <w:rPr>
      <w:rFonts w:ascii="Century Schoolbook" w:hAnsi="Century Schoolbook" w:cs="Century Schoolbook"/>
      <w:i/>
      <w:iCs/>
      <w:color w:val="000000"/>
      <w:sz w:val="19"/>
      <w:szCs w:val="19"/>
      <w:u w:val="none"/>
      <w:lang w:val="be-BY" w:eastAsia="be-BY"/>
    </w:rPr>
  </w:style>
  <w:style w:type="paragraph" w:customStyle="1" w:styleId="211">
    <w:name w:val="Основной текст (2)1"/>
    <w:basedOn w:val="a1"/>
    <w:link w:val="2b"/>
    <w:uiPriority w:val="99"/>
    <w:rsid w:val="00DF7112"/>
    <w:pPr>
      <w:widowControl w:val="0"/>
      <w:shd w:val="clear" w:color="auto" w:fill="FFFFFF"/>
      <w:spacing w:after="180" w:line="250" w:lineRule="exact"/>
      <w:jc w:val="both"/>
    </w:pPr>
    <w:rPr>
      <w:rFonts w:ascii="Century Schoolbook" w:hAnsi="Century Schoolbook" w:cs="Century Schoolbook"/>
      <w:sz w:val="19"/>
      <w:szCs w:val="19"/>
      <w:lang w:val="ru-RU"/>
    </w:rPr>
  </w:style>
  <w:style w:type="character" w:customStyle="1" w:styleId="2fa">
    <w:name w:val="Основной текст (2) + Не курсив"/>
    <w:uiPriority w:val="99"/>
    <w:rsid w:val="00DF7112"/>
  </w:style>
  <w:style w:type="paragraph" w:customStyle="1" w:styleId="310">
    <w:name w:val="Основной текст (3)1"/>
    <w:basedOn w:val="a1"/>
    <w:link w:val="39"/>
    <w:uiPriority w:val="99"/>
    <w:rsid w:val="00DF7112"/>
    <w:pPr>
      <w:widowControl w:val="0"/>
      <w:shd w:val="clear" w:color="auto" w:fill="FFFFFF"/>
      <w:spacing w:after="120" w:line="240" w:lineRule="atLeast"/>
      <w:jc w:val="center"/>
    </w:pPr>
    <w:rPr>
      <w:rFonts w:ascii="Arial" w:hAnsi="Arial" w:cs="Arial"/>
      <w:b/>
      <w:bCs/>
      <w:sz w:val="19"/>
      <w:szCs w:val="19"/>
      <w:lang w:val="ru-RU"/>
    </w:rPr>
  </w:style>
  <w:style w:type="paragraph" w:customStyle="1" w:styleId="411">
    <w:name w:val="Основной текст (4)1"/>
    <w:basedOn w:val="a1"/>
    <w:link w:val="42"/>
    <w:uiPriority w:val="99"/>
    <w:rsid w:val="00DF7112"/>
    <w:pPr>
      <w:widowControl w:val="0"/>
      <w:shd w:val="clear" w:color="auto" w:fill="FFFFFF"/>
      <w:spacing w:before="300" w:after="120" w:line="240" w:lineRule="atLeast"/>
      <w:jc w:val="center"/>
    </w:pPr>
    <w:rPr>
      <w:rFonts w:ascii="Arial Narrow" w:hAnsi="Arial Narrow" w:cs="Arial Narrow"/>
      <w:b/>
      <w:bCs/>
      <w:noProof w:val="0"/>
      <w:sz w:val="22"/>
      <w:szCs w:val="22"/>
      <w:lang w:val="ru-RU"/>
    </w:rPr>
  </w:style>
  <w:style w:type="character" w:customStyle="1" w:styleId="8pt">
    <w:name w:val="Основной текст + 8 pt"/>
    <w:aliases w:val="Полужирный"/>
    <w:uiPriority w:val="99"/>
    <w:rsid w:val="00DF7112"/>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DF7112"/>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DF7112"/>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DF7112"/>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DF7112"/>
    <w:rPr>
      <w:rFonts w:ascii="Arial" w:hAnsi="Arial" w:cs="Arial"/>
      <w:b/>
      <w:bCs/>
      <w:smallCaps/>
      <w:sz w:val="17"/>
      <w:szCs w:val="17"/>
      <w:shd w:val="clear" w:color="auto" w:fill="FFFFFF"/>
    </w:rPr>
  </w:style>
  <w:style w:type="character" w:customStyle="1" w:styleId="afffffff0">
    <w:name w:val="Основной текст + Малые прописные"/>
    <w:uiPriority w:val="99"/>
    <w:rsid w:val="00DF7112"/>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DF7112"/>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F7112"/>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DF7112"/>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DF7112"/>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DF7112"/>
    <w:rPr>
      <w:rFonts w:ascii="Arial" w:hAnsi="Arial" w:cs="Arial"/>
      <w:sz w:val="19"/>
      <w:szCs w:val="19"/>
      <w:shd w:val="clear" w:color="auto" w:fill="FFFFFF"/>
    </w:rPr>
  </w:style>
  <w:style w:type="paragraph" w:customStyle="1" w:styleId="412">
    <w:name w:val="Заголовок №41"/>
    <w:basedOn w:val="a1"/>
    <w:link w:val="48"/>
    <w:uiPriority w:val="99"/>
    <w:rsid w:val="00DF7112"/>
    <w:pPr>
      <w:widowControl w:val="0"/>
      <w:shd w:val="clear" w:color="auto" w:fill="FFFFFF"/>
      <w:spacing w:before="120" w:after="120" w:line="240" w:lineRule="atLeast"/>
      <w:jc w:val="center"/>
      <w:outlineLvl w:val="3"/>
    </w:pPr>
    <w:rPr>
      <w:rFonts w:ascii="Arial" w:hAnsi="Arial" w:cs="Arial"/>
      <w:sz w:val="19"/>
      <w:szCs w:val="19"/>
      <w:shd w:val="clear" w:color="auto" w:fill="FFFFFF"/>
      <w:lang w:val="ru-RU"/>
    </w:rPr>
  </w:style>
  <w:style w:type="character" w:customStyle="1" w:styleId="49">
    <w:name w:val="Заголовок №4"/>
    <w:uiPriority w:val="99"/>
    <w:rsid w:val="00DF7112"/>
  </w:style>
  <w:style w:type="character" w:customStyle="1" w:styleId="4a">
    <w:name w:val="Основной текст (4) + Не курсив"/>
    <w:uiPriority w:val="99"/>
    <w:rsid w:val="00DF7112"/>
    <w:rPr>
      <w:rFonts w:ascii="Century Schoolbook" w:hAnsi="Century Schoolbook" w:cs="Century Schoolbook"/>
      <w:b/>
      <w:bCs/>
      <w:sz w:val="19"/>
      <w:szCs w:val="19"/>
      <w:shd w:val="clear" w:color="auto" w:fill="FFFFFF"/>
    </w:rPr>
  </w:style>
  <w:style w:type="character" w:customStyle="1" w:styleId="2fb">
    <w:name w:val="Заголовок №2 + Полужирный"/>
    <w:uiPriority w:val="99"/>
    <w:rsid w:val="00DF7112"/>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DF7112"/>
    <w:pPr>
      <w:widowControl w:val="0"/>
      <w:shd w:val="clear" w:color="auto" w:fill="FFFFFF"/>
      <w:spacing w:after="240" w:line="240" w:lineRule="atLeast"/>
      <w:jc w:val="center"/>
    </w:pPr>
    <w:rPr>
      <w:rFonts w:ascii="Century Schoolbook" w:hAnsi="Century Schoolbook" w:cs="Century Schoolbook"/>
      <w:i/>
      <w:iCs/>
      <w:sz w:val="17"/>
      <w:szCs w:val="17"/>
      <w:lang w:val="ru-RU"/>
    </w:rPr>
  </w:style>
  <w:style w:type="character" w:customStyle="1" w:styleId="3f0">
    <w:name w:val="Основной текст (3) + Не курсив"/>
    <w:uiPriority w:val="99"/>
    <w:rsid w:val="00DF7112"/>
    <w:rPr>
      <w:rFonts w:ascii="Century Schoolbook" w:hAnsi="Century Schoolbook" w:cs="Century Schoolbook"/>
      <w:sz w:val="19"/>
      <w:szCs w:val="19"/>
      <w:u w:val="none"/>
      <w:shd w:val="clear" w:color="auto" w:fill="FFFFFF"/>
      <w:lang w:val="x-none" w:eastAsia="ru-RU"/>
    </w:rPr>
  </w:style>
  <w:style w:type="character" w:customStyle="1" w:styleId="HTML0">
    <w:name w:val="Стандартный HTML Знак"/>
    <w:basedOn w:val="a2"/>
    <w:uiPriority w:val="99"/>
    <w:semiHidden/>
    <w:locked/>
    <w:rsid w:val="00DF7112"/>
    <w:rPr>
      <w:rFonts w:ascii="Courier New" w:hAnsi="Courier New" w:cs="Courier New"/>
      <w:lang w:val="ru-RU" w:eastAsia="ru-RU"/>
    </w:rPr>
  </w:style>
  <w:style w:type="paragraph" w:customStyle="1" w:styleId="afffffff1">
    <w:name w:val="Стиль"/>
    <w:basedOn w:val="a1"/>
    <w:next w:val="afb"/>
    <w:uiPriority w:val="99"/>
    <w:rsid w:val="00DF7112"/>
    <w:pPr>
      <w:shd w:val="clear" w:color="auto" w:fill="FFFFFF"/>
      <w:jc w:val="center"/>
    </w:pPr>
    <w:rPr>
      <w:b/>
      <w:bCs/>
      <w:noProof w:val="0"/>
      <w:color w:val="000000"/>
      <w:sz w:val="30"/>
      <w:szCs w:val="30"/>
      <w:lang w:val="ru-RU" w:eastAsia="en-US"/>
    </w:rPr>
  </w:style>
  <w:style w:type="character" w:customStyle="1" w:styleId="220">
    <w:name w:val="Основной текст с отступом 2 Знак2"/>
    <w:uiPriority w:val="99"/>
    <w:locked/>
    <w:rsid w:val="00DF7112"/>
    <w:rPr>
      <w:lang w:val="x-none" w:eastAsia="x-none"/>
    </w:rPr>
  </w:style>
  <w:style w:type="character" w:customStyle="1" w:styleId="2fc">
    <w:name w:val="Основной текст с отступом 2 Знак"/>
    <w:basedOn w:val="a2"/>
    <w:uiPriority w:val="99"/>
    <w:semiHidden/>
    <w:rsid w:val="00DF7112"/>
    <w:rPr>
      <w:rFonts w:ascii="Times New Roman" w:hAnsi="Times New Roman" w:cs="Times New Roman"/>
      <w:sz w:val="24"/>
      <w:szCs w:val="24"/>
      <w:lang w:val="x-none" w:eastAsia="ru-RU"/>
    </w:rPr>
  </w:style>
  <w:style w:type="character" w:customStyle="1" w:styleId="270">
    <w:name w:val="Основной текст с отступом 2 Знак7"/>
    <w:basedOn w:val="a2"/>
    <w:uiPriority w:val="99"/>
    <w:semiHidden/>
    <w:rsid w:val="00DF7112"/>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DF7112"/>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F7112"/>
    <w:rPr>
      <w:lang w:val="en-US" w:eastAsia="en-US"/>
    </w:rPr>
  </w:style>
  <w:style w:type="character" w:customStyle="1" w:styleId="240">
    <w:name w:val="Основной текст с отступом 2 Знак4"/>
    <w:uiPriority w:val="99"/>
    <w:semiHidden/>
    <w:rsid w:val="00DF7112"/>
    <w:rPr>
      <w:lang w:val="en-US" w:eastAsia="en-US"/>
    </w:rPr>
  </w:style>
  <w:style w:type="character" w:customStyle="1" w:styleId="230">
    <w:name w:val="Основной текст с отступом 2 Знак3"/>
    <w:uiPriority w:val="99"/>
    <w:semiHidden/>
    <w:rsid w:val="00DF7112"/>
    <w:rPr>
      <w:lang w:val="en-US" w:eastAsia="en-US"/>
    </w:rPr>
  </w:style>
  <w:style w:type="character" w:customStyle="1" w:styleId="translation-chunk">
    <w:name w:val="translation-chunk"/>
    <w:uiPriority w:val="99"/>
    <w:rsid w:val="00DF7112"/>
  </w:style>
  <w:style w:type="character" w:customStyle="1" w:styleId="aff9">
    <w:name w:val="Текст примечания Знак"/>
    <w:basedOn w:val="a2"/>
    <w:semiHidden/>
    <w:locked/>
    <w:rsid w:val="00DF7112"/>
    <w:rPr>
      <w:rFonts w:ascii="Calibri" w:hAnsi="Calibri" w:cs="Calibri"/>
      <w:lang w:val="en-US" w:eastAsia="en-US"/>
    </w:rPr>
  </w:style>
  <w:style w:type="character" w:customStyle="1" w:styleId="221">
    <w:name w:val="Знак Знак22"/>
    <w:uiPriority w:val="99"/>
    <w:locked/>
    <w:rsid w:val="00DF7112"/>
  </w:style>
  <w:style w:type="character" w:customStyle="1" w:styleId="afffffff2">
    <w:name w:val="Òåêñò âûíîñêè Çíàê"/>
    <w:uiPriority w:val="99"/>
    <w:rsid w:val="00DF7112"/>
    <w:rPr>
      <w:rFonts w:ascii="Segoe UI" w:hAnsi="Segoe UI" w:cs="Segoe UI"/>
      <w:color w:val="000000"/>
      <w:w w:val="100"/>
      <w:sz w:val="18"/>
      <w:szCs w:val="18"/>
    </w:rPr>
  </w:style>
  <w:style w:type="character" w:customStyle="1" w:styleId="ircsu">
    <w:name w:val="irc_su"/>
    <w:uiPriority w:val="99"/>
    <w:rsid w:val="00DF7112"/>
  </w:style>
  <w:style w:type="character" w:styleId="afffffff3">
    <w:name w:val="annotation reference"/>
    <w:basedOn w:val="a2"/>
    <w:semiHidden/>
    <w:rsid w:val="00DF7112"/>
    <w:rPr>
      <w:sz w:val="16"/>
      <w:szCs w:val="16"/>
    </w:rPr>
  </w:style>
  <w:style w:type="character" w:customStyle="1" w:styleId="55">
    <w:name w:val="Заголовок №5_"/>
    <w:link w:val="512"/>
    <w:uiPriority w:val="99"/>
    <w:locked/>
    <w:rsid w:val="00DF7112"/>
    <w:rPr>
      <w:rFonts w:ascii="Arial" w:hAnsi="Arial" w:cs="Arial"/>
      <w:b/>
      <w:bCs/>
      <w:shd w:val="clear" w:color="auto" w:fill="FFFFFF"/>
    </w:rPr>
  </w:style>
  <w:style w:type="paragraph" w:customStyle="1" w:styleId="512">
    <w:name w:val="Заголовок №51"/>
    <w:basedOn w:val="a1"/>
    <w:link w:val="55"/>
    <w:uiPriority w:val="99"/>
    <w:rsid w:val="00DF7112"/>
    <w:pPr>
      <w:widowControl w:val="0"/>
      <w:shd w:val="clear" w:color="auto" w:fill="FFFFFF"/>
      <w:spacing w:before="180" w:after="180" w:line="240" w:lineRule="atLeast"/>
      <w:jc w:val="center"/>
      <w:outlineLvl w:val="4"/>
    </w:pPr>
    <w:rPr>
      <w:rFonts w:ascii="Arial" w:hAnsi="Arial" w:cs="Arial"/>
      <w:b/>
      <w:bCs/>
      <w:sz w:val="20"/>
      <w:szCs w:val="20"/>
      <w:shd w:val="clear" w:color="auto" w:fill="FFFFFF"/>
      <w:lang w:val="ru-RU"/>
    </w:rPr>
  </w:style>
  <w:style w:type="character" w:customStyle="1" w:styleId="56">
    <w:name w:val="Заголовок №5"/>
    <w:uiPriority w:val="99"/>
    <w:rsid w:val="00DF7112"/>
  </w:style>
  <w:style w:type="character" w:customStyle="1" w:styleId="521">
    <w:name w:val="Заголовок №5 (2)_"/>
    <w:link w:val="5210"/>
    <w:uiPriority w:val="99"/>
    <w:locked/>
    <w:rsid w:val="00DF7112"/>
    <w:rPr>
      <w:rFonts w:ascii="Arial" w:hAnsi="Arial" w:cs="Arial"/>
      <w:b/>
      <w:bCs/>
      <w:sz w:val="18"/>
      <w:szCs w:val="18"/>
      <w:shd w:val="clear" w:color="auto" w:fill="FFFFFF"/>
    </w:rPr>
  </w:style>
  <w:style w:type="paragraph" w:customStyle="1" w:styleId="5210">
    <w:name w:val="Заголовок №5 (2)1"/>
    <w:basedOn w:val="a1"/>
    <w:link w:val="521"/>
    <w:uiPriority w:val="99"/>
    <w:rsid w:val="00DF7112"/>
    <w:pPr>
      <w:widowControl w:val="0"/>
      <w:shd w:val="clear" w:color="auto" w:fill="FFFFFF"/>
      <w:spacing w:before="300" w:after="180" w:line="240" w:lineRule="atLeast"/>
      <w:jc w:val="center"/>
      <w:outlineLvl w:val="4"/>
    </w:pPr>
    <w:rPr>
      <w:rFonts w:ascii="Arial" w:hAnsi="Arial" w:cs="Arial"/>
      <w:b/>
      <w:bCs/>
      <w:sz w:val="18"/>
      <w:szCs w:val="18"/>
      <w:shd w:val="clear" w:color="auto" w:fill="FFFFFF"/>
      <w:lang w:val="ru-RU"/>
    </w:rPr>
  </w:style>
  <w:style w:type="character" w:customStyle="1" w:styleId="522">
    <w:name w:val="Заголовок №5 (2)"/>
    <w:uiPriority w:val="99"/>
    <w:rsid w:val="00DF7112"/>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F7112"/>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F7112"/>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DF7112"/>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DF7112"/>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DF7112"/>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DF7112"/>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DF7112"/>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DF7112"/>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DF7112"/>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DF7112"/>
    <w:rPr>
      <w:rFonts w:ascii="Arial Narrow" w:hAnsi="Arial Narrow" w:cs="Arial Narrow"/>
      <w:b/>
      <w:bCs/>
      <w:shd w:val="clear" w:color="auto" w:fill="FFFFFF"/>
    </w:rPr>
  </w:style>
  <w:style w:type="paragraph" w:customStyle="1" w:styleId="421">
    <w:name w:val="Заголовок №4 (2)1"/>
    <w:basedOn w:val="a1"/>
    <w:link w:val="420"/>
    <w:uiPriority w:val="99"/>
    <w:rsid w:val="00DF7112"/>
    <w:pPr>
      <w:widowControl w:val="0"/>
      <w:shd w:val="clear" w:color="auto" w:fill="FFFFFF"/>
      <w:spacing w:before="1500" w:after="240" w:line="240" w:lineRule="atLeast"/>
      <w:jc w:val="center"/>
      <w:outlineLvl w:val="3"/>
    </w:pPr>
    <w:rPr>
      <w:rFonts w:ascii="Arial Narrow" w:hAnsi="Arial Narrow" w:cs="Arial Narrow"/>
      <w:b/>
      <w:bCs/>
      <w:sz w:val="20"/>
      <w:szCs w:val="20"/>
      <w:shd w:val="clear" w:color="auto" w:fill="FFFFFF"/>
      <w:lang w:val="ru-RU"/>
    </w:rPr>
  </w:style>
  <w:style w:type="character" w:customStyle="1" w:styleId="422">
    <w:name w:val="Заголовок №4 (2)"/>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3f1">
    <w:name w:val="Заголовок №3 + Не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paragraph" w:customStyle="1" w:styleId="afffffff4">
    <w:name w:val="список кружок"/>
    <w:basedOn w:val="af4"/>
    <w:uiPriority w:val="99"/>
    <w:rsid w:val="00DF7112"/>
    <w:pPr>
      <w:tabs>
        <w:tab w:val="left" w:pos="567"/>
      </w:tabs>
      <w:spacing w:line="244" w:lineRule="atLeast"/>
      <w:ind w:left="567" w:hanging="227"/>
      <w:jc w:val="both"/>
    </w:pPr>
    <w:rPr>
      <w:rFonts w:ascii="SchoolBookNewC" w:hAnsi="Times New Roman" w:cs="SchoolBookNewC"/>
      <w:sz w:val="20"/>
      <w:szCs w:val="20"/>
      <w:lang w:eastAsia="ru-RU"/>
    </w:rPr>
  </w:style>
  <w:style w:type="paragraph" w:customStyle="1" w:styleId="1ff2">
    <w:name w:val="Заголовок (с часами в 1 строку)"/>
    <w:basedOn w:val="af4"/>
    <w:uiPriority w:val="99"/>
    <w:rsid w:val="00DF7112"/>
    <w:pPr>
      <w:suppressAutoHyphens/>
      <w:spacing w:before="340" w:after="142" w:line="250" w:lineRule="atLeast"/>
      <w:jc w:val="center"/>
    </w:pPr>
    <w:rPr>
      <w:rFonts w:ascii="Arial" w:hAnsi="Arial" w:cs="Arial"/>
      <w:b/>
      <w:bCs/>
      <w:w w:val="90"/>
      <w:sz w:val="21"/>
      <w:szCs w:val="21"/>
      <w:lang w:eastAsia="ru-RU"/>
    </w:rPr>
  </w:style>
  <w:style w:type="paragraph" w:customStyle="1" w:styleId="afffffff5">
    <w:name w:val="п/ж курс"/>
    <w:basedOn w:val="affff4"/>
    <w:uiPriority w:val="99"/>
    <w:rsid w:val="00DF7112"/>
    <w:pPr>
      <w:spacing w:after="113"/>
      <w:ind w:firstLine="0"/>
      <w:jc w:val="center"/>
    </w:pPr>
    <w:rPr>
      <w:rFonts w:hAnsi="Times New Roman"/>
      <w:b/>
      <w:bCs/>
      <w:i/>
      <w:iCs/>
      <w:lang w:val="bg-BG"/>
    </w:rPr>
  </w:style>
  <w:style w:type="paragraph" w:customStyle="1" w:styleId="afffffff6">
    <w:name w:val="Глава"/>
    <w:basedOn w:val="af4"/>
    <w:uiPriority w:val="99"/>
    <w:rsid w:val="00DF7112"/>
    <w:pPr>
      <w:pageBreakBefore/>
      <w:pBdr>
        <w:top w:val="thinThickThinMediumGap" w:sz="40" w:space="2" w:color="000000"/>
      </w:pBdr>
      <w:suppressAutoHyphens/>
      <w:spacing w:line="276" w:lineRule="atLeast"/>
      <w:jc w:val="center"/>
    </w:pPr>
    <w:rPr>
      <w:rFonts w:ascii="XeniaC" w:hAnsi="XeniaC" w:cs="XeniaC"/>
      <w:caps/>
      <w:sz w:val="28"/>
      <w:szCs w:val="28"/>
      <w:lang w:eastAsia="ru-RU"/>
    </w:rPr>
  </w:style>
  <w:style w:type="paragraph" w:customStyle="1" w:styleId="afffffff7">
    <w:name w:val="заг літ"/>
    <w:basedOn w:val="aff3"/>
    <w:uiPriority w:val="99"/>
    <w:rsid w:val="00DF7112"/>
    <w:pPr>
      <w:spacing w:before="397" w:after="142" w:line="250" w:lineRule="atLeast"/>
    </w:pPr>
    <w:rPr>
      <w:rFonts w:ascii="SchoolBookNewC" w:hAnsi="Times New Roman" w:cs="SchoolBookNewC"/>
      <w:sz w:val="20"/>
      <w:szCs w:val="20"/>
    </w:rPr>
  </w:style>
  <w:style w:type="paragraph" w:customStyle="1" w:styleId="afffffff8">
    <w:name w:val="Раздел"/>
    <w:basedOn w:val="1ff2"/>
    <w:uiPriority w:val="99"/>
    <w:rsid w:val="00DF7112"/>
    <w:pPr>
      <w:spacing w:after="57"/>
    </w:pPr>
    <w:rPr>
      <w:spacing w:val="31"/>
      <w:sz w:val="22"/>
      <w:szCs w:val="22"/>
    </w:rPr>
  </w:style>
  <w:style w:type="paragraph" w:customStyle="1" w:styleId="afffffff9">
    <w:name w:val="литература заг"/>
    <w:basedOn w:val="affff4"/>
    <w:uiPriority w:val="99"/>
    <w:rsid w:val="00DF7112"/>
    <w:pPr>
      <w:spacing w:before="170"/>
      <w:ind w:firstLine="0"/>
      <w:jc w:val="center"/>
    </w:pPr>
    <w:rPr>
      <w:rFonts w:hAnsi="Times New Roman"/>
      <w:caps/>
      <w:spacing w:val="-7"/>
    </w:rPr>
  </w:style>
  <w:style w:type="character" w:customStyle="1" w:styleId="st">
    <w:name w:val="st"/>
    <w:uiPriority w:val="99"/>
    <w:rsid w:val="00DF7112"/>
    <w:rPr>
      <w:rFonts w:ascii="Times New Roman" w:hAnsi="Times New Roman" w:cs="Times New Roman"/>
      <w:color w:val="000000"/>
      <w:w w:val="100"/>
    </w:rPr>
  </w:style>
  <w:style w:type="paragraph" w:customStyle="1" w:styleId="afffffffa">
    <w:name w:val="текст табл"/>
    <w:basedOn w:val="affff4"/>
    <w:uiPriority w:val="99"/>
    <w:rsid w:val="00DF7112"/>
    <w:pPr>
      <w:spacing w:line="220" w:lineRule="atLeast"/>
      <w:ind w:firstLine="0"/>
    </w:pPr>
    <w:rPr>
      <w:rFonts w:hAnsi="Times New Roman"/>
      <w:sz w:val="18"/>
      <w:szCs w:val="18"/>
    </w:rPr>
  </w:style>
  <w:style w:type="paragraph" w:customStyle="1" w:styleId="afffffffb">
    <w:name w:val="петит с кружком"/>
    <w:basedOn w:val="afffffff4"/>
    <w:uiPriority w:val="99"/>
    <w:rsid w:val="00DF7112"/>
    <w:pPr>
      <w:spacing w:line="220" w:lineRule="atLeast"/>
      <w:ind w:left="170" w:hanging="170"/>
    </w:pPr>
    <w:rPr>
      <w:sz w:val="18"/>
      <w:szCs w:val="18"/>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F7112"/>
    <w:rPr>
      <w:color w:val="auto"/>
      <w:w w:val="100"/>
      <w:sz w:val="21"/>
      <w:szCs w:val="21"/>
    </w:rPr>
  </w:style>
  <w:style w:type="character" w:customStyle="1" w:styleId="afffffffc">
    <w:name w:val="ероглиф"/>
    <w:uiPriority w:val="99"/>
    <w:rsid w:val="00DF7112"/>
    <w:rPr>
      <w:rFonts w:ascii="SimSun" w:eastAsia="SimSun" w:cs="SimSun"/>
    </w:rPr>
  </w:style>
  <w:style w:type="character" w:customStyle="1" w:styleId="afffffffd">
    <w:name w:val="школьная"/>
    <w:uiPriority w:val="99"/>
    <w:rsid w:val="00DF7112"/>
    <w:rPr>
      <w:rFonts w:ascii="SchoolBookNewC" w:eastAsia="Times New Roman" w:cs="SchoolBookNewC"/>
    </w:rPr>
  </w:style>
  <w:style w:type="paragraph" w:customStyle="1" w:styleId="afffffffe">
    <w:name w:val="головка табл"/>
    <w:basedOn w:val="affff4"/>
    <w:uiPriority w:val="99"/>
    <w:rsid w:val="00DF7112"/>
    <w:pPr>
      <w:spacing w:line="220" w:lineRule="atLeast"/>
      <w:ind w:firstLine="0"/>
      <w:jc w:val="center"/>
    </w:pPr>
    <w:rPr>
      <w:rFonts w:hAnsi="Times New Roman"/>
      <w:b/>
      <w:bCs/>
      <w:sz w:val="17"/>
      <w:szCs w:val="17"/>
    </w:rPr>
  </w:style>
  <w:style w:type="paragraph" w:customStyle="1" w:styleId="affffffff">
    <w:name w:val="Отбивка"/>
    <w:basedOn w:val="affff4"/>
    <w:uiPriority w:val="99"/>
    <w:rsid w:val="00DF7112"/>
    <w:pPr>
      <w:spacing w:before="113"/>
    </w:pPr>
    <w:rPr>
      <w:rFonts w:hAnsi="Times New Roman"/>
      <w:b/>
      <w:bCs/>
      <w:i/>
      <w:iCs/>
    </w:rPr>
  </w:style>
  <w:style w:type="paragraph" w:customStyle="1" w:styleId="affffffff0">
    <w:name w:val="заг табл"/>
    <w:basedOn w:val="affff4"/>
    <w:uiPriority w:val="99"/>
    <w:rsid w:val="00DF7112"/>
    <w:pPr>
      <w:spacing w:before="227" w:after="142"/>
      <w:ind w:firstLine="0"/>
      <w:jc w:val="center"/>
    </w:pPr>
    <w:rPr>
      <w:rFonts w:hAnsi="Times New Roman"/>
      <w:b/>
      <w:bCs/>
    </w:rPr>
  </w:style>
  <w:style w:type="paragraph" w:customStyle="1" w:styleId="pfurehc">
    <w:name w:val="pfu rehc"/>
    <w:basedOn w:val="affff4"/>
    <w:uiPriority w:val="99"/>
    <w:rsid w:val="00DF7112"/>
    <w:pPr>
      <w:spacing w:before="283" w:after="142"/>
      <w:ind w:firstLine="0"/>
      <w:jc w:val="center"/>
    </w:pPr>
    <w:rPr>
      <w:rFonts w:hAnsi="Times New Roman"/>
      <w:i/>
      <w:iCs/>
    </w:rPr>
  </w:style>
  <w:style w:type="character" w:customStyle="1" w:styleId="FontStyle11">
    <w:name w:val="Font Style11"/>
    <w:uiPriority w:val="99"/>
    <w:rsid w:val="00DF7112"/>
    <w:rPr>
      <w:rFonts w:ascii="Constantia" w:hAnsi="Constantia" w:cs="Constantia"/>
      <w:color w:val="000000"/>
      <w:w w:val="100"/>
      <w:sz w:val="18"/>
      <w:szCs w:val="18"/>
    </w:rPr>
  </w:style>
  <w:style w:type="character" w:customStyle="1" w:styleId="312">
    <w:name w:val="Знак Знак31"/>
    <w:uiPriority w:val="99"/>
    <w:semiHidden/>
    <w:locked/>
    <w:rsid w:val="00DF7112"/>
  </w:style>
  <w:style w:type="character" w:customStyle="1" w:styleId="214">
    <w:name w:val="Знак Знак21"/>
    <w:uiPriority w:val="99"/>
    <w:locked/>
    <w:rsid w:val="00DF7112"/>
  </w:style>
  <w:style w:type="character" w:customStyle="1" w:styleId="1110">
    <w:name w:val="Знак Знак111"/>
    <w:uiPriority w:val="99"/>
    <w:locked/>
    <w:rsid w:val="00DF7112"/>
  </w:style>
  <w:style w:type="character" w:customStyle="1" w:styleId="2fd">
    <w:name w:val="Сноска (2)"/>
    <w:uiPriority w:val="99"/>
    <w:rsid w:val="00DF7112"/>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DF7112"/>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DF7112"/>
    <w:rPr>
      <w:rFonts w:ascii="Century Schoolbook" w:hAnsi="Century Schoolbook" w:cs="Century Schoolbook"/>
      <w:color w:val="000000"/>
      <w:spacing w:val="0"/>
      <w:w w:val="100"/>
      <w:position w:val="0"/>
      <w:sz w:val="16"/>
      <w:szCs w:val="16"/>
      <w:u w:val="none"/>
      <w:lang w:val="ru-RU" w:eastAsia="ru-RU"/>
    </w:rPr>
  </w:style>
  <w:style w:type="character" w:customStyle="1" w:styleId="afff6">
    <w:name w:val="Сноска_"/>
    <w:link w:val="afff5"/>
    <w:uiPriority w:val="99"/>
    <w:locked/>
    <w:rsid w:val="00DF7112"/>
    <w:rPr>
      <w:rFonts w:ascii="SchoolBookC" w:hAnsi="SchoolBookC" w:cs="SchoolBookC"/>
      <w:color w:val="000000"/>
      <w:sz w:val="18"/>
      <w:szCs w:val="18"/>
      <w:lang w:val="be-BY" w:eastAsia="ru-RU"/>
    </w:rPr>
  </w:style>
  <w:style w:type="character" w:customStyle="1" w:styleId="affffffff1">
    <w:name w:val="Подпись к таблице_"/>
    <w:uiPriority w:val="99"/>
    <w:rsid w:val="00DF7112"/>
    <w:rPr>
      <w:rFonts w:ascii="Century Schoolbook" w:hAnsi="Century Schoolbook" w:cs="Century Schoolbook"/>
      <w:sz w:val="19"/>
      <w:szCs w:val="19"/>
      <w:u w:val="none"/>
    </w:rPr>
  </w:style>
  <w:style w:type="character" w:customStyle="1" w:styleId="affffffff2">
    <w:name w:val="Подпись к таблице"/>
    <w:uiPriority w:val="99"/>
    <w:rsid w:val="00DF7112"/>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DF7112"/>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DF7112"/>
    <w:rPr>
      <w:rFonts w:ascii="Arial Narrow" w:hAnsi="Arial Narrow" w:cs="Arial Narrow"/>
      <w:b/>
      <w:bCs/>
      <w:sz w:val="26"/>
      <w:szCs w:val="26"/>
      <w:u w:val="none"/>
      <w:lang w:val="ru-RU" w:eastAsia="ru-RU"/>
    </w:rPr>
  </w:style>
  <w:style w:type="character" w:customStyle="1" w:styleId="64">
    <w:name w:val="Основной текст (6)"/>
    <w:uiPriority w:val="99"/>
    <w:rsid w:val="00DF7112"/>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DF7112"/>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DF7112"/>
    <w:rPr>
      <w:rFonts w:ascii="Arial" w:hAnsi="Arial" w:cs="Arial"/>
      <w:sz w:val="21"/>
      <w:szCs w:val="21"/>
      <w:u w:val="none"/>
    </w:rPr>
  </w:style>
  <w:style w:type="character" w:customStyle="1" w:styleId="223">
    <w:name w:val="Заголовок №2 (2)"/>
    <w:uiPriority w:val="99"/>
    <w:rsid w:val="00DF7112"/>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DF7112"/>
    <w:rPr>
      <w:rFonts w:ascii="Arial" w:hAnsi="Arial" w:cs="Arial"/>
      <w:sz w:val="21"/>
      <w:szCs w:val="21"/>
      <w:u w:val="none"/>
      <w:lang w:val="ru-RU" w:eastAsia="ru-RU"/>
    </w:rPr>
  </w:style>
  <w:style w:type="character" w:customStyle="1" w:styleId="94">
    <w:name w:val="Основной текст (9)_"/>
    <w:uiPriority w:val="99"/>
    <w:rsid w:val="00DF7112"/>
    <w:rPr>
      <w:rFonts w:ascii="Arial Narrow" w:hAnsi="Arial Narrow" w:cs="Arial Narrow"/>
      <w:sz w:val="19"/>
      <w:szCs w:val="19"/>
      <w:u w:val="none"/>
    </w:rPr>
  </w:style>
  <w:style w:type="character" w:customStyle="1" w:styleId="95">
    <w:name w:val="Основной текст (9)"/>
    <w:uiPriority w:val="99"/>
    <w:rsid w:val="00DF7112"/>
    <w:rPr>
      <w:rFonts w:ascii="Arial Narrow" w:hAnsi="Arial Narrow" w:cs="Arial Narrow"/>
      <w:color w:val="000000"/>
      <w:spacing w:val="0"/>
      <w:w w:val="100"/>
      <w:position w:val="0"/>
      <w:sz w:val="19"/>
      <w:szCs w:val="19"/>
      <w:u w:val="none"/>
      <w:lang w:val="be-BY" w:eastAsia="be-BY"/>
    </w:rPr>
  </w:style>
  <w:style w:type="paragraph" w:customStyle="1" w:styleId="affffffff3">
    <w:name w:val="[Áåç ñòèë]"/>
    <w:basedOn w:val="a1"/>
    <w:uiPriority w:val="99"/>
    <w:rsid w:val="00DF7112"/>
    <w:pPr>
      <w:suppressAutoHyphens/>
      <w:autoSpaceDE w:val="0"/>
      <w:autoSpaceDN w:val="0"/>
      <w:adjustRightInd w:val="0"/>
      <w:spacing w:line="288" w:lineRule="auto"/>
      <w:textAlignment w:val="center"/>
    </w:pPr>
    <w:rPr>
      <w:rFonts w:ascii="Minion Pro" w:hAnsi="Minion Pro" w:cs="Minion Pro"/>
      <w:noProof w:val="0"/>
      <w:color w:val="000000"/>
      <w:lang w:val="ru-RU"/>
    </w:rPr>
  </w:style>
  <w:style w:type="character" w:customStyle="1" w:styleId="CenturySchoolbook">
    <w:name w:val="Основной текст + Century Schoolbook"/>
    <w:uiPriority w:val="99"/>
    <w:rsid w:val="00DF7112"/>
    <w:rPr>
      <w:rFonts w:ascii="Century Schoolbook" w:hAnsi="Century Schoolbook" w:cs="Century Schoolbook"/>
      <w:sz w:val="19"/>
      <w:szCs w:val="19"/>
    </w:rPr>
  </w:style>
  <w:style w:type="character" w:customStyle="1" w:styleId="1ff3">
    <w:name w:val="Неразрешенное упоминание1"/>
    <w:uiPriority w:val="99"/>
    <w:semiHidden/>
    <w:rsid w:val="00F320EB"/>
    <w:rPr>
      <w:color w:val="auto"/>
      <w:shd w:val="clear" w:color="auto" w:fill="auto"/>
    </w:rPr>
  </w:style>
  <w:style w:type="paragraph" w:customStyle="1" w:styleId="footnotedescription">
    <w:name w:val="footnote description"/>
    <w:next w:val="a1"/>
    <w:link w:val="footnotedescriptionChar"/>
    <w:hidden/>
    <w:uiPriority w:val="99"/>
    <w:rsid w:val="00F320EB"/>
    <w:pPr>
      <w:spacing w:after="0"/>
    </w:pPr>
    <w:rPr>
      <w:color w:val="000000"/>
      <w:sz w:val="18"/>
      <w:szCs w:val="18"/>
    </w:rPr>
  </w:style>
  <w:style w:type="character" w:customStyle="1" w:styleId="footnotedescriptionChar">
    <w:name w:val="footnote description Char"/>
    <w:link w:val="footnotedescription"/>
    <w:uiPriority w:val="99"/>
    <w:locked/>
    <w:rsid w:val="00F320EB"/>
    <w:rPr>
      <w:color w:val="000000"/>
      <w:sz w:val="18"/>
      <w:szCs w:val="18"/>
      <w:lang w:val="ru-RU" w:eastAsia="ru-RU"/>
    </w:rPr>
  </w:style>
  <w:style w:type="character" w:customStyle="1" w:styleId="footnotemark">
    <w:name w:val="footnote mark"/>
    <w:hidden/>
    <w:uiPriority w:val="99"/>
    <w:rsid w:val="00F320EB"/>
    <w:rPr>
      <w:rFonts w:ascii="Times New Roman" w:hAnsi="Times New Roman" w:cs="Times New Roman"/>
      <w:color w:val="000000"/>
      <w:sz w:val="20"/>
      <w:szCs w:val="20"/>
      <w:vertAlign w:val="superscript"/>
    </w:rPr>
  </w:style>
  <w:style w:type="paragraph" w:styleId="affffffff4">
    <w:name w:val="Subtitle"/>
    <w:basedOn w:val="a1"/>
    <w:next w:val="a1"/>
    <w:link w:val="affffffff5"/>
    <w:uiPriority w:val="99"/>
    <w:qFormat/>
    <w:rsid w:val="00E80122"/>
    <w:pPr>
      <w:autoSpaceDE w:val="0"/>
      <w:autoSpaceDN w:val="0"/>
      <w:adjustRightInd w:val="0"/>
      <w:spacing w:after="60"/>
      <w:jc w:val="center"/>
      <w:outlineLvl w:val="1"/>
    </w:pPr>
    <w:rPr>
      <w:rFonts w:ascii="Cambria" w:hAnsi="Cambria" w:cs="Cambria"/>
      <w:noProof w:val="0"/>
      <w:lang w:val="ru-RU"/>
    </w:rPr>
  </w:style>
  <w:style w:type="character" w:styleId="affffffff6">
    <w:name w:val="Subtle Emphasis"/>
    <w:basedOn w:val="a2"/>
    <w:uiPriority w:val="99"/>
    <w:qFormat/>
    <w:rsid w:val="006C303F"/>
    <w:rPr>
      <w:i/>
      <w:iCs/>
      <w:color w:val="auto"/>
    </w:rPr>
  </w:style>
  <w:style w:type="character" w:customStyle="1" w:styleId="affffffff5">
    <w:name w:val="Подзаголовок Знак"/>
    <w:basedOn w:val="a2"/>
    <w:link w:val="affffffff4"/>
    <w:uiPriority w:val="99"/>
    <w:locked/>
    <w:rsid w:val="00E80122"/>
    <w:rPr>
      <w:rFonts w:ascii="Cambria" w:eastAsia="Times New Roman" w:hAnsi="Cambria" w:cs="Cambria"/>
      <w:sz w:val="24"/>
      <w:szCs w:val="24"/>
      <w:lang w:val="ru-RU" w:eastAsia="ru-RU"/>
    </w:rPr>
  </w:style>
  <w:style w:type="character" w:customStyle="1" w:styleId="BodyTextIndent2Char">
    <w:name w:val="Body Text Indent 2 Char"/>
    <w:basedOn w:val="a2"/>
    <w:uiPriority w:val="99"/>
    <w:semiHidden/>
    <w:locked/>
    <w:rsid w:val="006C303F"/>
    <w:rPr>
      <w:rFonts w:ascii="Calibri" w:hAnsi="Calibri" w:cs="Calibri"/>
      <w:lang w:val="en-US" w:eastAsia="x-none"/>
    </w:rPr>
  </w:style>
  <w:style w:type="character" w:customStyle="1" w:styleId="Heading3Char">
    <w:name w:val="Heading 3 Char"/>
    <w:basedOn w:val="a2"/>
    <w:uiPriority w:val="99"/>
    <w:locked/>
    <w:rsid w:val="006C303F"/>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C303F"/>
    <w:rPr>
      <w:rFonts w:ascii="Times New Roman" w:hAnsi="Times New Roman" w:cs="Times New Roman"/>
      <w:sz w:val="24"/>
      <w:szCs w:val="24"/>
    </w:rPr>
  </w:style>
  <w:style w:type="character" w:customStyle="1" w:styleId="Heading1Char">
    <w:name w:val="Heading 1 Char"/>
    <w:basedOn w:val="a2"/>
    <w:uiPriority w:val="99"/>
    <w:locked/>
    <w:rsid w:val="006C303F"/>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6C303F"/>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6C303F"/>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C303F"/>
    <w:rPr>
      <w:rFonts w:ascii="Arial" w:hAnsi="Arial" w:cs="Arial"/>
      <w:b/>
      <w:bCs/>
      <w:i/>
      <w:iCs/>
      <w:sz w:val="26"/>
      <w:szCs w:val="26"/>
      <w:lang w:val="en-US" w:eastAsia="x-none"/>
    </w:rPr>
  </w:style>
  <w:style w:type="character" w:customStyle="1" w:styleId="Heading6Char">
    <w:name w:val="Heading 6 Char"/>
    <w:basedOn w:val="a2"/>
    <w:uiPriority w:val="99"/>
    <w:locked/>
    <w:rsid w:val="006C303F"/>
    <w:rPr>
      <w:rFonts w:ascii="Calibri" w:hAnsi="Calibri" w:cs="Calibri"/>
      <w:b/>
      <w:bCs/>
      <w:lang w:val="en-US" w:eastAsia="x-none"/>
    </w:rPr>
  </w:style>
  <w:style w:type="character" w:customStyle="1" w:styleId="Heading7Char">
    <w:name w:val="Heading 7 Char"/>
    <w:basedOn w:val="a2"/>
    <w:uiPriority w:val="99"/>
    <w:locked/>
    <w:rsid w:val="006C303F"/>
    <w:rPr>
      <w:rFonts w:ascii="Calibri" w:hAnsi="Calibri" w:cs="Calibri"/>
      <w:sz w:val="24"/>
      <w:szCs w:val="24"/>
      <w:lang w:val="en-US" w:eastAsia="x-none"/>
    </w:rPr>
  </w:style>
  <w:style w:type="character" w:customStyle="1" w:styleId="Heading9Char">
    <w:name w:val="Heading 9 Char"/>
    <w:basedOn w:val="a2"/>
    <w:uiPriority w:val="99"/>
    <w:locked/>
    <w:rsid w:val="006C303F"/>
    <w:rPr>
      <w:rFonts w:ascii="Arial" w:hAnsi="Arial" w:cs="Arial"/>
      <w:snapToGrid w:val="0"/>
      <w:lang w:val="en-US" w:eastAsia="x-none"/>
    </w:rPr>
  </w:style>
  <w:style w:type="character" w:customStyle="1" w:styleId="TitleChar">
    <w:name w:val="Title Char"/>
    <w:basedOn w:val="a2"/>
    <w:uiPriority w:val="99"/>
    <w:locked/>
    <w:rsid w:val="006C303F"/>
    <w:rPr>
      <w:rFonts w:ascii="Calibri" w:hAnsi="Calibri" w:cs="Calibri"/>
      <w:b/>
      <w:bCs/>
      <w:sz w:val="24"/>
      <w:szCs w:val="24"/>
      <w:lang w:val="en-US" w:eastAsia="x-none"/>
    </w:rPr>
  </w:style>
  <w:style w:type="character" w:customStyle="1" w:styleId="FootnoteTextChar">
    <w:name w:val="Footnote Text Char"/>
    <w:basedOn w:val="a2"/>
    <w:uiPriority w:val="99"/>
    <w:semiHidden/>
    <w:locked/>
    <w:rsid w:val="006C303F"/>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6C303F"/>
    <w:rPr>
      <w:rFonts w:ascii="Courier New" w:eastAsia="Times New Roman" w:hAnsi="Courier New" w:cs="Courier New"/>
      <w:color w:val="000000"/>
      <w:sz w:val="20"/>
      <w:szCs w:val="20"/>
      <w:lang w:val="x-none" w:eastAsia="ru-RU"/>
    </w:rPr>
  </w:style>
  <w:style w:type="character" w:styleId="affffffff7">
    <w:name w:val="FollowedHyperlink"/>
    <w:basedOn w:val="a2"/>
    <w:uiPriority w:val="99"/>
    <w:semiHidden/>
    <w:rsid w:val="006C303F"/>
    <w:rPr>
      <w:color w:val="auto"/>
      <w:u w:val="single"/>
    </w:rPr>
  </w:style>
  <w:style w:type="character" w:customStyle="1" w:styleId="BodyText2Char">
    <w:name w:val="Body Text 2 Char"/>
    <w:basedOn w:val="a2"/>
    <w:uiPriority w:val="99"/>
    <w:semiHidden/>
    <w:locked/>
    <w:rsid w:val="00DE3BB4"/>
    <w:rPr>
      <w:rFonts w:ascii="Calibri" w:hAnsi="Calibri" w:cs="Calibri"/>
      <w:lang w:val="en-US" w:eastAsia="x-none"/>
    </w:rPr>
  </w:style>
  <w:style w:type="table" w:customStyle="1" w:styleId="TableGrid">
    <w:name w:val="TableGrid"/>
    <w:uiPriority w:val="99"/>
    <w:rsid w:val="005823B9"/>
    <w:pPr>
      <w:spacing w:after="0" w:line="240" w:lineRule="auto"/>
    </w:pPr>
    <w:rPr>
      <w:rFonts w:ascii="Calibri" w:hAnsi="Calibri" w:cs="Calibri"/>
    </w:rPr>
    <w:tblPr>
      <w:tblCellMar>
        <w:top w:w="0" w:type="dxa"/>
        <w:left w:w="0" w:type="dxa"/>
        <w:bottom w:w="0" w:type="dxa"/>
        <w:right w:w="0" w:type="dxa"/>
      </w:tblCellMar>
    </w:tblPr>
  </w:style>
  <w:style w:type="character" w:customStyle="1" w:styleId="241">
    <w:name w:val="Знак Знак24"/>
    <w:uiPriority w:val="99"/>
    <w:rsid w:val="00EE2D09"/>
    <w:rPr>
      <w:rFonts w:ascii="Calibri" w:hAnsi="Calibri" w:cs="Calibri"/>
      <w:lang w:val="en-US" w:eastAsia="x-none"/>
    </w:rPr>
  </w:style>
  <w:style w:type="paragraph" w:customStyle="1" w:styleId="215">
    <w:name w:val="Основной текст 21"/>
    <w:basedOn w:val="a1"/>
    <w:uiPriority w:val="99"/>
    <w:rsid w:val="00EE2D09"/>
    <w:pPr>
      <w:widowControl w:val="0"/>
      <w:suppressAutoHyphens/>
      <w:spacing w:after="120" w:line="480" w:lineRule="auto"/>
    </w:pPr>
    <w:rPr>
      <w:rFonts w:ascii="Calibri" w:hAnsi="Calibri" w:cs="Calibri"/>
      <w:noProof w:val="0"/>
      <w:color w:val="00000A"/>
      <w:kern w:val="1"/>
      <w:sz w:val="22"/>
      <w:szCs w:val="22"/>
      <w:lang w:val="en-US" w:eastAsia="zh-CN"/>
    </w:rPr>
  </w:style>
  <w:style w:type="character" w:customStyle="1" w:styleId="330">
    <w:name w:val="Знак Знак33"/>
    <w:uiPriority w:val="99"/>
    <w:locked/>
    <w:rsid w:val="00D80541"/>
    <w:rPr>
      <w:sz w:val="24"/>
      <w:szCs w:val="24"/>
      <w:lang w:val="ru-RU" w:eastAsia="ru-RU"/>
    </w:rPr>
  </w:style>
  <w:style w:type="character" w:customStyle="1" w:styleId="1120">
    <w:name w:val="Знак Знак112"/>
    <w:basedOn w:val="a2"/>
    <w:uiPriority w:val="99"/>
    <w:rsid w:val="00D80541"/>
    <w:rPr>
      <w:lang w:val="ru-RU" w:eastAsia="ru-RU"/>
    </w:rPr>
  </w:style>
  <w:style w:type="character" w:customStyle="1" w:styleId="231">
    <w:name w:val="Знак Знак23"/>
    <w:uiPriority w:val="99"/>
    <w:rsid w:val="00D80541"/>
    <w:rPr>
      <w:rFonts w:ascii="Courier New" w:hAnsi="Courier New" w:cs="Courier New"/>
      <w:lang w:val="ru-RU" w:eastAsia="ru-RU"/>
    </w:rPr>
  </w:style>
  <w:style w:type="paragraph" w:customStyle="1" w:styleId="Char">
    <w:name w:val="Char"/>
    <w:basedOn w:val="a1"/>
    <w:autoRedefine/>
    <w:uiPriority w:val="99"/>
    <w:rsid w:val="001133E2"/>
    <w:pPr>
      <w:autoSpaceDE w:val="0"/>
      <w:autoSpaceDN w:val="0"/>
      <w:adjustRightInd w:val="0"/>
    </w:pPr>
    <w:rPr>
      <w:rFonts w:ascii="Arial" w:hAnsi="Arial" w:cs="Arial"/>
      <w:noProof w:val="0"/>
      <w:sz w:val="20"/>
      <w:szCs w:val="20"/>
      <w:lang w:val="en-ZA" w:eastAsia="en-ZA"/>
    </w:rPr>
  </w:style>
  <w:style w:type="paragraph" w:customStyle="1" w:styleId="2ff">
    <w:name w:val="маркир список (2 ур)"/>
    <w:basedOn w:val="affff7"/>
    <w:uiPriority w:val="99"/>
    <w:rsid w:val="001133E2"/>
    <w:pPr>
      <w:tabs>
        <w:tab w:val="clear" w:pos="600"/>
        <w:tab w:val="clear" w:pos="660"/>
        <w:tab w:val="left" w:pos="510"/>
      </w:tabs>
      <w:ind w:left="737" w:hanging="283"/>
    </w:pPr>
  </w:style>
  <w:style w:type="character" w:customStyle="1" w:styleId="affffffff8">
    <w:name w:val="вниз"/>
    <w:uiPriority w:val="99"/>
    <w:rsid w:val="001133E2"/>
    <w:rPr>
      <w:rFonts w:ascii="SchoolBookC" w:hAnsi="SchoolBookC" w:cs="SchoolBookC"/>
      <w:sz w:val="21"/>
      <w:szCs w:val="21"/>
      <w:vertAlign w:val="subscript"/>
      <w:lang w:val="ru-RU" w:eastAsia="x-none"/>
    </w:rPr>
  </w:style>
  <w:style w:type="character" w:customStyle="1" w:styleId="affffffff9">
    <w:name w:val="вверх"/>
    <w:uiPriority w:val="99"/>
    <w:rsid w:val="001133E2"/>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1133E2"/>
    <w:rPr>
      <w:rFonts w:ascii="Calibri" w:hAnsi="Calibri" w:cs="Calibri"/>
      <w:color w:val="000000"/>
      <w:sz w:val="20"/>
      <w:szCs w:val="20"/>
      <w:lang w:val="x-none" w:eastAsia="ru-RU"/>
    </w:rPr>
  </w:style>
  <w:style w:type="character" w:styleId="affffffffa">
    <w:name w:val="endnote reference"/>
    <w:basedOn w:val="a2"/>
    <w:uiPriority w:val="99"/>
    <w:semiHidden/>
    <w:rsid w:val="001133E2"/>
    <w:rPr>
      <w:vertAlign w:val="superscript"/>
    </w:rPr>
  </w:style>
  <w:style w:type="paragraph" w:customStyle="1" w:styleId="1ff4">
    <w:name w:val="Список 1"/>
    <w:basedOn w:val="afff2"/>
    <w:uiPriority w:val="99"/>
    <w:rsid w:val="001133E2"/>
    <w:pPr>
      <w:spacing w:line="274" w:lineRule="auto"/>
    </w:pPr>
    <w:rPr>
      <w:rFonts w:ascii="PragmaticaC" w:hAnsi="PragmaticaC" w:cs="PragmaticaC"/>
    </w:rPr>
  </w:style>
  <w:style w:type="paragraph" w:customStyle="1" w:styleId="affffffffb">
    <w:name w:val="ДЛя доп чтения"/>
    <w:basedOn w:val="af9"/>
    <w:uiPriority w:val="99"/>
    <w:rsid w:val="001133E2"/>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lang w:eastAsia="ru-RU"/>
    </w:rPr>
  </w:style>
  <w:style w:type="character" w:customStyle="1" w:styleId="BodyTextIndent3Char">
    <w:name w:val="Body Text Indent 3 Char"/>
    <w:basedOn w:val="a2"/>
    <w:uiPriority w:val="99"/>
    <w:locked/>
    <w:rsid w:val="001133E2"/>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1133E2"/>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1133E2"/>
    <w:rPr>
      <w:rFonts w:ascii="Century Schoolbook" w:eastAsia="Times New Roman" w:hAnsi="Century Schoolbook" w:cs="Century Schoolbook"/>
      <w:color w:val="000000"/>
      <w:spacing w:val="0"/>
      <w:w w:val="100"/>
      <w:position w:val="0"/>
      <w:sz w:val="19"/>
      <w:szCs w:val="19"/>
      <w:u w:val="none"/>
    </w:rPr>
  </w:style>
  <w:style w:type="character" w:customStyle="1" w:styleId="216">
    <w:name w:val="Основной текст (2) + Не полужирный1"/>
    <w:aliases w:val="Не курсив1"/>
    <w:uiPriority w:val="99"/>
    <w:rsid w:val="001133E2"/>
    <w:rPr>
      <w:rFonts w:ascii="Bookman Old Style" w:hAnsi="Bookman Old Style" w:cs="Bookman Old Style"/>
      <w:sz w:val="18"/>
      <w:szCs w:val="18"/>
      <w:shd w:val="clear" w:color="auto" w:fill="FFFFFF"/>
    </w:rPr>
  </w:style>
  <w:style w:type="character" w:customStyle="1" w:styleId="affffffffc">
    <w:name w:val="Основной текст + Полужирный"/>
    <w:aliases w:val="Курсив3,Основной текст (2) + Полужирный1"/>
    <w:uiPriority w:val="99"/>
    <w:rsid w:val="001133E2"/>
    <w:rPr>
      <w:b/>
      <w:bCs/>
    </w:rPr>
  </w:style>
  <w:style w:type="character" w:customStyle="1" w:styleId="65">
    <w:name w:val="Основной текст (6) + Курсив"/>
    <w:uiPriority w:val="99"/>
    <w:rsid w:val="001133E2"/>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1133E2"/>
    <w:pPr>
      <w:widowControl w:val="0"/>
      <w:shd w:val="clear" w:color="auto" w:fill="FFFFFF"/>
      <w:spacing w:before="300" w:after="180" w:line="240" w:lineRule="atLeast"/>
      <w:jc w:val="center"/>
    </w:pPr>
    <w:rPr>
      <w:rFonts w:ascii="Arial Narrow" w:hAnsi="Arial Narrow" w:cs="Arial Narrow"/>
      <w:b/>
      <w:bCs/>
      <w:noProof w:val="0"/>
      <w:sz w:val="26"/>
      <w:szCs w:val="26"/>
      <w:lang w:val="ru-RU"/>
    </w:rPr>
  </w:style>
  <w:style w:type="character" w:customStyle="1" w:styleId="2Exact">
    <w:name w:val="Основной текст (2) Exact"/>
    <w:uiPriority w:val="99"/>
    <w:rsid w:val="001133E2"/>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1133E2"/>
    <w:rPr>
      <w:rFonts w:ascii="Arial Narrow" w:eastAsia="Times New Roman" w:hAnsi="Arial Narrow" w:cs="Arial Narrow"/>
      <w:sz w:val="21"/>
      <w:szCs w:val="21"/>
      <w:u w:val="none"/>
    </w:rPr>
  </w:style>
  <w:style w:type="character" w:customStyle="1" w:styleId="321">
    <w:name w:val="Заголовок №3 (2)"/>
    <w:uiPriority w:val="99"/>
    <w:rsid w:val="001133E2"/>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1133E2"/>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4"/>
    <w:uiPriority w:val="99"/>
    <w:rsid w:val="001133E2"/>
    <w:pPr>
      <w:suppressAutoHyphens/>
      <w:spacing w:line="220" w:lineRule="atLeast"/>
      <w:jc w:val="center"/>
    </w:pPr>
    <w:rPr>
      <w:rFonts w:ascii="SchoolBookNewC" w:hAnsi="SchoolBookNewC" w:cs="SchoolBookNewC"/>
      <w:b/>
      <w:bCs/>
      <w:caps/>
      <w:sz w:val="17"/>
      <w:szCs w:val="17"/>
      <w:lang w:val="be-BY" w:eastAsia="ru-RU"/>
    </w:rPr>
  </w:style>
  <w:style w:type="paragraph" w:customStyle="1" w:styleId="StyleBefore12pt">
    <w:name w:val="Style Before:  12 pt"/>
    <w:basedOn w:val="a1"/>
    <w:autoRedefine/>
    <w:uiPriority w:val="99"/>
    <w:rsid w:val="001133E2"/>
    <w:pPr>
      <w:spacing w:before="240"/>
    </w:pPr>
    <w:rPr>
      <w:rFonts w:ascii="Arial" w:hAnsi="Arial" w:cs="Arial"/>
      <w:noProof w:val="0"/>
      <w:lang w:val="en-US" w:eastAsia="en-US"/>
    </w:rPr>
  </w:style>
  <w:style w:type="paragraph" w:customStyle="1" w:styleId="StyleBefore12pt1">
    <w:name w:val="Style Before:  12 pt1"/>
    <w:basedOn w:val="a1"/>
    <w:uiPriority w:val="99"/>
    <w:rsid w:val="001133E2"/>
    <w:pPr>
      <w:spacing w:before="240"/>
    </w:pPr>
    <w:rPr>
      <w:rFonts w:ascii="Arial" w:hAnsi="Arial" w:cs="Arial"/>
      <w:noProof w:val="0"/>
      <w:lang w:val="en-US" w:eastAsia="en-US"/>
    </w:rPr>
  </w:style>
  <w:style w:type="paragraph" w:customStyle="1" w:styleId="StyleNormaltextAfter0pt1">
    <w:name w:val="Style Normal_text + After:  0 pt1"/>
    <w:basedOn w:val="a1"/>
    <w:uiPriority w:val="99"/>
    <w:rsid w:val="001133E2"/>
    <w:rPr>
      <w:rFonts w:ascii="Arial" w:hAnsi="Arial" w:cs="Arial"/>
      <w:noProof w:val="0"/>
      <w:lang w:val="ru-RU" w:eastAsia="en-US"/>
    </w:rPr>
  </w:style>
  <w:style w:type="paragraph" w:customStyle="1" w:styleId="StyleHeading3Linespacingsingle">
    <w:name w:val="Style Heading 3 + Line spacing:  single"/>
    <w:basedOn w:val="3"/>
    <w:uiPriority w:val="99"/>
    <w:rsid w:val="001133E2"/>
    <w:pPr>
      <w:keepNext w:val="0"/>
      <w:widowControl w:val="0"/>
      <w:spacing w:before="120" w:after="120"/>
      <w:jc w:val="center"/>
    </w:pPr>
    <w:rPr>
      <w:rFonts w:eastAsia="Times New Roman"/>
      <w:sz w:val="24"/>
      <w:szCs w:val="24"/>
      <w:lang w:eastAsia="en-US"/>
    </w:rPr>
  </w:style>
  <w:style w:type="paragraph" w:customStyle="1" w:styleId="StyleNirnalprimer12ptBoldCenteredLeft0cmFirstlin">
    <w:name w:val="Style Nirnal_primer + 12 pt Bold Centered Left:  0 cm First lin..."/>
    <w:basedOn w:val="a1"/>
    <w:uiPriority w:val="99"/>
    <w:rsid w:val="001133E2"/>
    <w:pPr>
      <w:spacing w:before="120" w:after="120"/>
      <w:jc w:val="center"/>
    </w:pPr>
    <w:rPr>
      <w:rFonts w:ascii="Arial" w:hAnsi="Arial" w:cs="Arial"/>
      <w:b/>
      <w:bCs/>
      <w:noProof w:val="0"/>
      <w:lang w:val="en-US" w:eastAsia="en-US"/>
    </w:rPr>
  </w:style>
  <w:style w:type="paragraph" w:customStyle="1" w:styleId="StyleNormaltext2ArialLinespacing15lines">
    <w:name w:val="Style Normal_text2 + Arial Line spacing:  1.5 lines"/>
    <w:basedOn w:val="a1"/>
    <w:uiPriority w:val="99"/>
    <w:rsid w:val="001133E2"/>
    <w:pPr>
      <w:numPr>
        <w:numId w:val="3"/>
      </w:numPr>
      <w:spacing w:after="120" w:line="360" w:lineRule="auto"/>
    </w:pPr>
    <w:rPr>
      <w:rFonts w:ascii="Arial" w:hAnsi="Arial" w:cs="Arial"/>
      <w:noProof w:val="0"/>
      <w:lang w:val="ru-RU" w:eastAsia="en-US"/>
    </w:rPr>
  </w:style>
  <w:style w:type="paragraph" w:customStyle="1" w:styleId="StyleNormaltext3ArialLinespacing15lines">
    <w:name w:val="Style Normal_text3 + Arial Line spacing:  1.5 lines"/>
    <w:basedOn w:val="a1"/>
    <w:uiPriority w:val="99"/>
    <w:rsid w:val="001133E2"/>
    <w:pPr>
      <w:numPr>
        <w:numId w:val="4"/>
      </w:numPr>
      <w:spacing w:after="120" w:line="360" w:lineRule="auto"/>
    </w:pPr>
    <w:rPr>
      <w:rFonts w:ascii="Arial" w:hAnsi="Arial" w:cs="Arial"/>
      <w:noProof w:val="0"/>
      <w:lang w:val="ru-RU" w:eastAsia="en-US"/>
    </w:rPr>
  </w:style>
  <w:style w:type="paragraph" w:customStyle="1" w:styleId="StyleNirnalprimerArial12ptLinespacing15lines">
    <w:name w:val="Style Nirnal_primer + Arial 12 pt Line spacing:  1.5 lines"/>
    <w:basedOn w:val="a1"/>
    <w:uiPriority w:val="99"/>
    <w:rsid w:val="001133E2"/>
    <w:pPr>
      <w:spacing w:after="120" w:line="360" w:lineRule="auto"/>
    </w:pPr>
    <w:rPr>
      <w:rFonts w:ascii="Arial" w:hAnsi="Arial" w:cs="Arial"/>
      <w:noProof w:val="0"/>
      <w:lang w:val="en-US" w:eastAsia="en-US"/>
    </w:rPr>
  </w:style>
  <w:style w:type="paragraph" w:customStyle="1" w:styleId="StyleNormaltextBefore12ptAfter0pt">
    <w:name w:val="Style Normal_text + Before:  12 pt After:  0 pt"/>
    <w:basedOn w:val="a1"/>
    <w:uiPriority w:val="99"/>
    <w:rsid w:val="001133E2"/>
    <w:pPr>
      <w:numPr>
        <w:numId w:val="5"/>
      </w:numPr>
      <w:spacing w:before="240"/>
    </w:pPr>
    <w:rPr>
      <w:rFonts w:ascii="Arial" w:hAnsi="Arial" w:cs="Arial"/>
      <w:noProof w:val="0"/>
      <w:lang w:val="en-US" w:eastAsia="en-US"/>
    </w:rPr>
  </w:style>
  <w:style w:type="paragraph" w:customStyle="1" w:styleId="StyleHeading1After6pt">
    <w:name w:val="Style Heading 1 + After:  6 pt"/>
    <w:basedOn w:val="10"/>
    <w:uiPriority w:val="99"/>
    <w:rsid w:val="001133E2"/>
    <w:pPr>
      <w:spacing w:after="120"/>
    </w:pPr>
    <w:rPr>
      <w:rFonts w:eastAsia="Times New Roman"/>
      <w:b w:val="0"/>
      <w:bCs w:val="0"/>
      <w:sz w:val="32"/>
      <w:szCs w:val="32"/>
      <w:lang w:eastAsia="en-US"/>
    </w:rPr>
  </w:style>
  <w:style w:type="paragraph" w:customStyle="1" w:styleId="StyleBodyTextBefore12pt">
    <w:name w:val="Style Body Text + Before:  12 pt"/>
    <w:basedOn w:val="af9"/>
    <w:uiPriority w:val="99"/>
    <w:rsid w:val="001133E2"/>
    <w:pPr>
      <w:spacing w:before="240" w:line="240" w:lineRule="auto"/>
    </w:pPr>
    <w:rPr>
      <w:rFonts w:ascii="Arial" w:hAnsi="Arial" w:cs="Arial"/>
      <w:sz w:val="24"/>
      <w:szCs w:val="24"/>
      <w:lang w:val="en-US" w:eastAsia="ru-RU"/>
    </w:rPr>
  </w:style>
  <w:style w:type="paragraph" w:customStyle="1" w:styleId="StyleBefore6ptAfter6pt">
    <w:name w:val="Style Before:  6 pt After:  6 pt"/>
    <w:basedOn w:val="a1"/>
    <w:autoRedefine/>
    <w:uiPriority w:val="99"/>
    <w:rsid w:val="001133E2"/>
    <w:pPr>
      <w:spacing w:before="120" w:after="120"/>
    </w:pPr>
    <w:rPr>
      <w:rFonts w:ascii="Arial" w:hAnsi="Arial" w:cs="Arial"/>
      <w:noProof w:val="0"/>
      <w:lang w:val="en-US" w:eastAsia="en-US"/>
    </w:rPr>
  </w:style>
  <w:style w:type="paragraph" w:customStyle="1" w:styleId="StyleBefore6ptAfter6pt1">
    <w:name w:val="Style Before:  6 pt After:  6 pt1"/>
    <w:basedOn w:val="a1"/>
    <w:uiPriority w:val="99"/>
    <w:rsid w:val="001133E2"/>
    <w:pPr>
      <w:numPr>
        <w:numId w:val="6"/>
      </w:numPr>
      <w:spacing w:before="120" w:after="120"/>
    </w:pPr>
    <w:rPr>
      <w:rFonts w:ascii="Arial" w:hAnsi="Arial" w:cs="Arial"/>
      <w:noProof w:val="0"/>
      <w:lang w:val="en-US" w:eastAsia="en-US"/>
    </w:rPr>
  </w:style>
  <w:style w:type="paragraph" w:customStyle="1" w:styleId="Normaltext">
    <w:name w:val="Normal_text"/>
    <w:basedOn w:val="a1"/>
    <w:autoRedefine/>
    <w:uiPriority w:val="99"/>
    <w:rsid w:val="001133E2"/>
    <w:pPr>
      <w:numPr>
        <w:numId w:val="7"/>
      </w:numPr>
      <w:spacing w:before="240" w:after="120"/>
    </w:pPr>
    <w:rPr>
      <w:rFonts w:ascii="Arial" w:hAnsi="Arial" w:cs="Arial"/>
      <w:noProof w:val="0"/>
      <w:lang w:val="en-US" w:eastAsia="en-US"/>
    </w:rPr>
  </w:style>
  <w:style w:type="paragraph" w:customStyle="1" w:styleId="StyleNormaltextBefore12pt">
    <w:name w:val="Style Normal_text + Before:  12 pt"/>
    <w:basedOn w:val="Normaltext"/>
    <w:uiPriority w:val="99"/>
    <w:rsid w:val="001133E2"/>
    <w:pPr>
      <w:numPr>
        <w:numId w:val="0"/>
      </w:numPr>
    </w:pPr>
  </w:style>
  <w:style w:type="paragraph" w:customStyle="1" w:styleId="StyleHeading2Before12pt">
    <w:name w:val="Style Heading 2 + Before:  12 pt"/>
    <w:basedOn w:val="2"/>
    <w:uiPriority w:val="99"/>
    <w:rsid w:val="001133E2"/>
    <w:pPr>
      <w:keepNext w:val="0"/>
      <w:widowControl w:val="0"/>
      <w:spacing w:line="360" w:lineRule="auto"/>
    </w:pPr>
    <w:rPr>
      <w:rFonts w:eastAsia="Times New Roman"/>
    </w:rPr>
  </w:style>
  <w:style w:type="paragraph" w:customStyle="1" w:styleId="StyleNormaltextLeft37cmHanging011cmAfter0pt">
    <w:name w:val="Style Normal_text + Left:  37 cm Hanging:  011 cm After:  0 pt..."/>
    <w:basedOn w:val="Normaltext"/>
    <w:uiPriority w:val="99"/>
    <w:rsid w:val="001133E2"/>
    <w:pPr>
      <w:numPr>
        <w:numId w:val="0"/>
      </w:numPr>
      <w:spacing w:after="0" w:line="360" w:lineRule="auto"/>
    </w:pPr>
  </w:style>
  <w:style w:type="paragraph" w:customStyle="1" w:styleId="StyleNormaltextBefore0ptAfter0pt">
    <w:name w:val="Style Normal_text + Before:  0 pt After:  0 pt"/>
    <w:basedOn w:val="Normaltext"/>
    <w:autoRedefine/>
    <w:uiPriority w:val="99"/>
    <w:rsid w:val="001133E2"/>
    <w:pPr>
      <w:numPr>
        <w:numId w:val="0"/>
      </w:numPr>
      <w:spacing w:before="0" w:after="0"/>
    </w:pPr>
  </w:style>
  <w:style w:type="paragraph" w:customStyle="1" w:styleId="StyleNormaltextBefore0ptAfter0pt1">
    <w:name w:val="Style Normal_text + Before:  0 pt After:  0 pt1"/>
    <w:basedOn w:val="Normaltext"/>
    <w:uiPriority w:val="99"/>
    <w:rsid w:val="001133E2"/>
    <w:pPr>
      <w:numPr>
        <w:numId w:val="0"/>
      </w:numPr>
      <w:spacing w:before="0" w:after="0"/>
    </w:pPr>
  </w:style>
  <w:style w:type="paragraph" w:customStyle="1" w:styleId="StyleNormaltextBefore0ptAfter0pt2">
    <w:name w:val="Style Normal_text + Before:  0 pt After:  0 pt2"/>
    <w:basedOn w:val="Normaltext"/>
    <w:uiPriority w:val="99"/>
    <w:rsid w:val="001133E2"/>
    <w:pPr>
      <w:numPr>
        <w:numId w:val="0"/>
      </w:numPr>
      <w:spacing w:before="0" w:after="0"/>
    </w:pPr>
  </w:style>
  <w:style w:type="paragraph" w:customStyle="1" w:styleId="StyleNormaltextAfter0pt2">
    <w:name w:val="Style Normal_text + After:  0 pt2"/>
    <w:basedOn w:val="Normaltext"/>
    <w:uiPriority w:val="99"/>
    <w:rsid w:val="001133E2"/>
    <w:pPr>
      <w:numPr>
        <w:numId w:val="0"/>
      </w:numPr>
      <w:spacing w:after="0"/>
    </w:pPr>
  </w:style>
  <w:style w:type="paragraph" w:customStyle="1" w:styleId="StyleNormaltextBefore0ptAfter0pt3">
    <w:name w:val="Style Normal_text + Before:  0 pt After:  0 pt3"/>
    <w:basedOn w:val="Normaltext"/>
    <w:uiPriority w:val="99"/>
    <w:rsid w:val="001133E2"/>
    <w:pPr>
      <w:spacing w:before="0" w:after="0"/>
    </w:pPr>
  </w:style>
  <w:style w:type="paragraph" w:customStyle="1" w:styleId="StyleNormaltextBefore0ptAfter0pt4">
    <w:name w:val="Style Normal_text + Before:  0 pt After:  0 pt4"/>
    <w:basedOn w:val="Normaltext"/>
    <w:uiPriority w:val="99"/>
    <w:rsid w:val="001133E2"/>
    <w:pPr>
      <w:numPr>
        <w:numId w:val="0"/>
      </w:numPr>
      <w:spacing w:before="0" w:after="0"/>
    </w:pPr>
  </w:style>
  <w:style w:type="paragraph" w:customStyle="1" w:styleId="StyleNormaltextBefore0ptAfter0pt5">
    <w:name w:val="Style Normal_text + Before:  0 pt After:  0 pt5"/>
    <w:basedOn w:val="Normaltext"/>
    <w:autoRedefine/>
    <w:uiPriority w:val="99"/>
    <w:rsid w:val="001133E2"/>
    <w:pPr>
      <w:spacing w:before="0" w:after="0"/>
    </w:pPr>
  </w:style>
  <w:style w:type="paragraph" w:customStyle="1" w:styleId="StyleHeading2Left07cmFirstline0cm">
    <w:name w:val="Style Heading 2 + Left:  07 cm First line:  0 cm"/>
    <w:basedOn w:val="2"/>
    <w:autoRedefine/>
    <w:uiPriority w:val="99"/>
    <w:rsid w:val="001133E2"/>
    <w:pPr>
      <w:keepNext w:val="0"/>
      <w:widowControl w:val="0"/>
      <w:spacing w:before="480" w:line="360" w:lineRule="auto"/>
    </w:pPr>
    <w:rPr>
      <w:rFonts w:eastAsia="Times New Roman"/>
    </w:rPr>
  </w:style>
  <w:style w:type="paragraph" w:customStyle="1" w:styleId="StyleHeading2Before24ptAfter3ptLinespacing15">
    <w:name w:val="Style Heading 2 + Before:  24 pt After:  3 pt Line spacing:  1.5 ..."/>
    <w:basedOn w:val="2"/>
    <w:uiPriority w:val="99"/>
    <w:rsid w:val="001133E2"/>
    <w:pPr>
      <w:keepNext w:val="0"/>
      <w:widowControl w:val="0"/>
      <w:spacing w:before="480" w:line="360" w:lineRule="auto"/>
    </w:pPr>
    <w:rPr>
      <w:rFonts w:eastAsia="Times New Roman"/>
      <w:b w:val="0"/>
      <w:bCs w:val="0"/>
      <w:i w:val="0"/>
      <w:iCs w:val="0"/>
      <w:lang w:val="en-US"/>
    </w:rPr>
  </w:style>
  <w:style w:type="paragraph" w:customStyle="1" w:styleId="StyleJustifiedFirstline1cmLinespacing15lines">
    <w:name w:val="Style Justified First line:  1 cm Line spacing:  1.5 lines"/>
    <w:basedOn w:val="a1"/>
    <w:autoRedefine/>
    <w:uiPriority w:val="99"/>
    <w:rsid w:val="001133E2"/>
    <w:pPr>
      <w:spacing w:line="360" w:lineRule="auto"/>
      <w:ind w:firstLine="567"/>
      <w:jc w:val="both"/>
    </w:pPr>
    <w:rPr>
      <w:rFonts w:ascii="Arial" w:hAnsi="Arial" w:cs="Arial"/>
      <w:noProof w:val="0"/>
      <w:lang w:val="en-US" w:eastAsia="en-US"/>
    </w:rPr>
  </w:style>
  <w:style w:type="paragraph" w:customStyle="1" w:styleId="StyleJustifiedLinespacing15lines">
    <w:name w:val="Style Justified Line spacing:  1.5 lines"/>
    <w:basedOn w:val="a1"/>
    <w:uiPriority w:val="99"/>
    <w:rsid w:val="001133E2"/>
    <w:pPr>
      <w:spacing w:line="360" w:lineRule="auto"/>
      <w:ind w:firstLine="567"/>
      <w:jc w:val="both"/>
    </w:pPr>
    <w:rPr>
      <w:rFonts w:ascii="Arial" w:hAnsi="Arial" w:cs="Arial"/>
      <w:noProof w:val="0"/>
      <w:lang w:val="en-US" w:eastAsia="en-US"/>
    </w:rPr>
  </w:style>
  <w:style w:type="paragraph" w:customStyle="1" w:styleId="affffffffd">
    <w:name w:val="Название темы"/>
    <w:basedOn w:val="a1"/>
    <w:next w:val="a1"/>
    <w:uiPriority w:val="99"/>
    <w:rsid w:val="001133E2"/>
    <w:pPr>
      <w:spacing w:before="120" w:after="240"/>
    </w:pPr>
    <w:rPr>
      <w:rFonts w:ascii="Arial" w:hAnsi="Arial" w:cs="Arial"/>
      <w:noProof w:val="0"/>
      <w:sz w:val="28"/>
      <w:szCs w:val="28"/>
      <w:lang w:val="en-US" w:eastAsia="en-US"/>
    </w:rPr>
  </w:style>
  <w:style w:type="paragraph" w:customStyle="1" w:styleId="affffffffe">
    <w:name w:val="Название параграфа"/>
    <w:basedOn w:val="a1"/>
    <w:next w:val="a1"/>
    <w:uiPriority w:val="99"/>
    <w:rsid w:val="001133E2"/>
    <w:pPr>
      <w:spacing w:before="120" w:after="120"/>
      <w:jc w:val="center"/>
    </w:pPr>
    <w:rPr>
      <w:rFonts w:ascii="Arial" w:hAnsi="Arial" w:cs="Arial"/>
      <w:noProof w:val="0"/>
      <w:sz w:val="28"/>
      <w:szCs w:val="28"/>
      <w:lang w:val="en-US" w:eastAsia="en-US"/>
    </w:rPr>
  </w:style>
  <w:style w:type="paragraph" w:customStyle="1" w:styleId="a0">
    <w:name w:val="Расчетные задачи"/>
    <w:basedOn w:val="a1"/>
    <w:next w:val="a"/>
    <w:uiPriority w:val="99"/>
    <w:rsid w:val="001133E2"/>
    <w:pPr>
      <w:numPr>
        <w:numId w:val="8"/>
      </w:numPr>
      <w:spacing w:before="120"/>
    </w:pPr>
    <w:rPr>
      <w:rFonts w:ascii="Arial" w:hAnsi="Arial" w:cs="Arial"/>
      <w:b/>
      <w:bCs/>
      <w:i/>
      <w:iCs/>
      <w:noProof w:val="0"/>
      <w:lang w:val="en-US" w:eastAsia="en-US"/>
    </w:rPr>
  </w:style>
  <w:style w:type="paragraph" w:styleId="a">
    <w:name w:val="List Number"/>
    <w:basedOn w:val="a1"/>
    <w:uiPriority w:val="99"/>
    <w:rsid w:val="001133E2"/>
    <w:pPr>
      <w:numPr>
        <w:numId w:val="1"/>
      </w:numPr>
      <w:ind w:left="360"/>
    </w:pPr>
    <w:rPr>
      <w:rFonts w:ascii="Arial" w:hAnsi="Arial" w:cs="Arial"/>
      <w:noProof w:val="0"/>
      <w:lang w:val="en-US" w:eastAsia="en-US"/>
    </w:rPr>
  </w:style>
  <w:style w:type="paragraph" w:customStyle="1" w:styleId="StyleStyleHeading1After6ptCentered">
    <w:name w:val="Style Style Heading 1 + After:  6 pt + Centered"/>
    <w:basedOn w:val="StyleHeading1After6pt"/>
    <w:uiPriority w:val="99"/>
    <w:rsid w:val="001133E2"/>
    <w:pPr>
      <w:jc w:val="center"/>
    </w:pPr>
    <w:rPr>
      <w:sz w:val="28"/>
      <w:szCs w:val="28"/>
    </w:rPr>
  </w:style>
  <w:style w:type="paragraph" w:customStyle="1" w:styleId="StyleTimesNewRomanLinespacingsingle">
    <w:name w:val="Style Times New Roman Line spacing:  single"/>
    <w:basedOn w:val="a1"/>
    <w:uiPriority w:val="99"/>
    <w:rsid w:val="001133E2"/>
    <w:pPr>
      <w:ind w:firstLine="567"/>
      <w:jc w:val="both"/>
    </w:pPr>
    <w:rPr>
      <w:noProof w:val="0"/>
      <w:color w:val="000000"/>
      <w:lang w:val="ru-RU"/>
    </w:rPr>
  </w:style>
  <w:style w:type="paragraph" w:customStyle="1" w:styleId="StyleHeading114ptBefore12ptAfter0pt">
    <w:name w:val="Style Heading 1 + 14 pt Before:  12 pt After:  0 pt"/>
    <w:basedOn w:val="10"/>
    <w:autoRedefine/>
    <w:uiPriority w:val="99"/>
    <w:rsid w:val="001133E2"/>
    <w:pPr>
      <w:suppressAutoHyphens/>
      <w:spacing w:before="240"/>
      <w:ind w:firstLine="454"/>
      <w:jc w:val="both"/>
    </w:pPr>
    <w:rPr>
      <w:rFonts w:ascii="Times New Roman" w:eastAsia="Times New Roman" w:hAnsi="Times New Roman" w:cs="Times New Roman"/>
    </w:rPr>
  </w:style>
  <w:style w:type="paragraph" w:customStyle="1" w:styleId="StyleBoldBefore12pt">
    <w:name w:val="Style Bold Before:  12 pt"/>
    <w:basedOn w:val="a1"/>
    <w:autoRedefine/>
    <w:uiPriority w:val="99"/>
    <w:rsid w:val="001133E2"/>
    <w:pPr>
      <w:spacing w:before="240"/>
      <w:ind w:left="284" w:hanging="284"/>
    </w:pPr>
    <w:rPr>
      <w:rFonts w:ascii="Arial" w:hAnsi="Arial" w:cs="Arial"/>
      <w:b/>
      <w:bCs/>
      <w:noProof w:val="0"/>
      <w:lang w:val="en-US" w:eastAsia="en-US"/>
    </w:rPr>
  </w:style>
  <w:style w:type="paragraph" w:customStyle="1" w:styleId="klass">
    <w:name w:val="klass"/>
    <w:uiPriority w:val="99"/>
    <w:rsid w:val="001133E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hAnsi="Xenia" w:cs="Xenia"/>
      <w:i/>
      <w:iCs/>
      <w:caps/>
      <w:sz w:val="24"/>
      <w:szCs w:val="24"/>
      <w:lang w:eastAsia="en-US"/>
    </w:rPr>
  </w:style>
  <w:style w:type="paragraph" w:customStyle="1" w:styleId="201">
    <w:name w:val="20"/>
    <w:basedOn w:val="150"/>
    <w:next w:val="150"/>
    <w:uiPriority w:val="99"/>
    <w:rsid w:val="001133E2"/>
    <w:pPr>
      <w:spacing w:line="400" w:lineRule="atLeast"/>
    </w:pPr>
  </w:style>
  <w:style w:type="paragraph" w:customStyle="1" w:styleId="TesTStYLe">
    <w:name w:val="TesT StYLe"/>
    <w:uiPriority w:val="99"/>
    <w:rsid w:val="001133E2"/>
    <w:pPr>
      <w:tabs>
        <w:tab w:val="left" w:pos="567"/>
        <w:tab w:val="left" w:pos="2410"/>
        <w:tab w:val="left" w:pos="4253"/>
        <w:tab w:val="left" w:pos="6096"/>
      </w:tabs>
      <w:spacing w:after="0" w:line="240" w:lineRule="auto"/>
      <w:jc w:val="both"/>
    </w:pPr>
    <w:rPr>
      <w:sz w:val="24"/>
      <w:szCs w:val="24"/>
      <w:lang w:eastAsia="en-US"/>
    </w:rPr>
  </w:style>
  <w:style w:type="paragraph" w:customStyle="1" w:styleId="rmcicpte">
    <w:name w:val="rmcicpte"/>
    <w:basedOn w:val="a1"/>
    <w:uiPriority w:val="99"/>
    <w:rsid w:val="001133E2"/>
    <w:pPr>
      <w:spacing w:before="100" w:beforeAutospacing="1" w:after="100" w:afterAutospacing="1"/>
    </w:pPr>
    <w:rPr>
      <w:noProof w:val="0"/>
      <w:lang w:val="ru-RU"/>
    </w:rPr>
  </w:style>
  <w:style w:type="paragraph" w:customStyle="1" w:styleId="1">
    <w:name w:val="список1"/>
    <w:basedOn w:val="a1"/>
    <w:uiPriority w:val="99"/>
    <w:rsid w:val="001133E2"/>
    <w:pPr>
      <w:numPr>
        <w:numId w:val="11"/>
      </w:numPr>
      <w:spacing w:line="288" w:lineRule="auto"/>
      <w:jc w:val="both"/>
    </w:pPr>
    <w:rPr>
      <w:noProof w:val="0"/>
      <w:sz w:val="28"/>
      <w:szCs w:val="28"/>
      <w:lang w:val="ru-RU"/>
    </w:rPr>
  </w:style>
  <w:style w:type="character" w:customStyle="1" w:styleId="4c">
    <w:name w:val="Заголовок №4 + Малые прописные"/>
    <w:uiPriority w:val="99"/>
    <w:rsid w:val="001133E2"/>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1133E2"/>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1133E2"/>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1133E2"/>
    <w:rPr>
      <w:rFonts w:ascii="Arial Narrow" w:eastAsia="Times New Roman" w:hAnsi="Arial Narrow" w:cs="Arial Narrow"/>
      <w:sz w:val="21"/>
      <w:szCs w:val="21"/>
      <w:u w:val="none"/>
      <w:shd w:val="clear" w:color="auto" w:fill="FFFFFF"/>
    </w:rPr>
  </w:style>
  <w:style w:type="table" w:customStyle="1" w:styleId="121">
    <w:name w:val="Сетка таблицы12"/>
    <w:uiPriority w:val="99"/>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133E2"/>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133E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pPr>
      <w:numPr>
        <w:numId w:val="12"/>
      </w:numPr>
    </w:pPr>
  </w:style>
  <w:style w:type="numbering" w:customStyle="1" w:styleId="StyleOutlinenumbered">
    <w:name w:val="Style Outline numbered"/>
    <w:pPr>
      <w:numPr>
        <w:numId w:val="9"/>
      </w:numPr>
    </w:pPr>
  </w:style>
  <w:style w:type="numbering" w:customStyle="1" w:styleId="StyleOutlinenumbered2">
    <w:name w:val="Style Outline numbered2"/>
    <w:pPr>
      <w:numPr>
        <w:numId w:val="2"/>
      </w:numPr>
    </w:pPr>
  </w:style>
  <w:style w:type="numbering" w:customStyle="1" w:styleId="StyleOutlinenumbered1">
    <w:name w:val="Style Outline numbered1"/>
    <w:pPr>
      <w:numPr>
        <w:numId w:val="10"/>
      </w:numPr>
    </w:pPr>
  </w:style>
  <w:style w:type="numbering" w:customStyle="1" w:styleId="StyleOutlinenumbered111">
    <w:name w:val="Style Outline numbered111"/>
    <w:rsid w:val="00284ADD"/>
  </w:style>
  <w:style w:type="numbering" w:customStyle="1" w:styleId="StyleOutlinenumbered3">
    <w:name w:val="Style Outline numbered3"/>
    <w:rsid w:val="00284ADD"/>
  </w:style>
  <w:style w:type="numbering" w:customStyle="1" w:styleId="StyleOutlinenumbered21">
    <w:name w:val="Style Outline numbered21"/>
    <w:rsid w:val="00284ADD"/>
  </w:style>
  <w:style w:type="numbering" w:customStyle="1" w:styleId="StyleOutlinenumbered12">
    <w:name w:val="Style Outline numbered12"/>
    <w:rsid w:val="00284ADD"/>
  </w:style>
  <w:style w:type="character" w:customStyle="1" w:styleId="tlid-translation">
    <w:name w:val="tlid-translation"/>
    <w:basedOn w:val="a2"/>
    <w:rsid w:val="00F62A3B"/>
  </w:style>
  <w:style w:type="character" w:customStyle="1" w:styleId="80">
    <w:name w:val="Заголовок 8 Знак"/>
    <w:basedOn w:val="a2"/>
    <w:link w:val="8"/>
    <w:rsid w:val="00FB72B0"/>
    <w:rPr>
      <w:i/>
      <w:iCs/>
      <w:sz w:val="24"/>
      <w:szCs w:val="24"/>
    </w:rPr>
  </w:style>
  <w:style w:type="paragraph" w:customStyle="1" w:styleId="160">
    <w:name w:val="16"/>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20" w:lineRule="atLeast"/>
      <w:ind w:firstLine="340"/>
      <w:jc w:val="both"/>
    </w:pPr>
    <w:rPr>
      <w:rFonts w:ascii="SchoolDL" w:hAnsi="SchoolDL" w:cs="SchoolDL"/>
      <w:b/>
      <w:bCs/>
      <w:i/>
      <w:iCs/>
      <w:sz w:val="20"/>
      <w:szCs w:val="20"/>
    </w:rPr>
  </w:style>
  <w:style w:type="paragraph" w:customStyle="1" w:styleId="96">
    <w:name w:val="Ариа9"/>
    <w:aliases w:val="3_стр"/>
    <w:basedOn w:val="a1"/>
    <w:next w:val="a1"/>
    <w:rsid w:val="00FB72B0"/>
    <w:pPr>
      <w:autoSpaceDE w:val="0"/>
      <w:autoSpaceDN w:val="0"/>
      <w:adjustRightInd w:val="0"/>
      <w:spacing w:line="238" w:lineRule="atLeast"/>
      <w:jc w:val="center"/>
    </w:pPr>
    <w:rPr>
      <w:rFonts w:ascii="Arial" w:hAnsi="Arial" w:cs="Arial"/>
      <w:b/>
      <w:bCs/>
      <w:noProof w:val="0"/>
      <w:sz w:val="18"/>
      <w:szCs w:val="18"/>
      <w:lang w:val="ru-RU"/>
    </w:rPr>
  </w:style>
  <w:style w:type="character" w:customStyle="1" w:styleId="link">
    <w:name w:val="link"/>
    <w:basedOn w:val="a2"/>
    <w:rsid w:val="00FB72B0"/>
  </w:style>
  <w:style w:type="paragraph" w:customStyle="1" w:styleId="Iauiue1">
    <w:name w:val="Iau?iue1"/>
    <w:rsid w:val="00FB72B0"/>
    <w:pPr>
      <w:widowControl w:val="0"/>
      <w:overflowPunct w:val="0"/>
      <w:autoSpaceDE w:val="0"/>
      <w:autoSpaceDN w:val="0"/>
      <w:adjustRightInd w:val="0"/>
      <w:spacing w:after="0" w:line="240" w:lineRule="auto"/>
      <w:textAlignment w:val="baseline"/>
    </w:pPr>
    <w:rPr>
      <w:sz w:val="20"/>
      <w:szCs w:val="20"/>
    </w:rPr>
  </w:style>
  <w:style w:type="paragraph" w:customStyle="1" w:styleId="Iniiaiieo">
    <w:name w:val="Iniiaiie o"/>
    <w:basedOn w:val="a1"/>
    <w:rsid w:val="00FB72B0"/>
    <w:pPr>
      <w:widowControl w:val="0"/>
      <w:overflowPunct w:val="0"/>
      <w:autoSpaceDE w:val="0"/>
      <w:autoSpaceDN w:val="0"/>
      <w:adjustRightInd w:val="0"/>
      <w:spacing w:line="360" w:lineRule="auto"/>
      <w:ind w:firstLine="720"/>
      <w:textAlignment w:val="baseline"/>
    </w:pPr>
    <w:rPr>
      <w:noProof w:val="0"/>
      <w:sz w:val="20"/>
      <w:szCs w:val="20"/>
    </w:rPr>
  </w:style>
  <w:style w:type="paragraph" w:customStyle="1" w:styleId="afffffffff">
    <w:name w:val="тлум"/>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hAnsi="Arial" w:cs="Arial"/>
      <w:b/>
      <w:bCs/>
      <w:sz w:val="20"/>
      <w:szCs w:val="20"/>
    </w:rPr>
  </w:style>
  <w:style w:type="paragraph" w:customStyle="1" w:styleId="afffffffff0">
    <w:name w:val="Знак Знак Знак Знак Знак Знак"/>
    <w:basedOn w:val="a1"/>
    <w:autoRedefine/>
    <w:rsid w:val="00FB72B0"/>
    <w:pPr>
      <w:autoSpaceDE w:val="0"/>
      <w:autoSpaceDN w:val="0"/>
      <w:adjustRightInd w:val="0"/>
    </w:pPr>
    <w:rPr>
      <w:rFonts w:ascii="Arial" w:hAnsi="Arial" w:cs="Arial"/>
      <w:noProof w:val="0"/>
      <w:sz w:val="20"/>
      <w:szCs w:val="20"/>
      <w:lang w:val="en-ZA" w:eastAsia="en-ZA"/>
    </w:rPr>
  </w:style>
  <w:style w:type="paragraph" w:customStyle="1" w:styleId="afffffffff1">
    <w:name w:val="клас"/>
    <w:rsid w:val="00FB72B0"/>
    <w:pPr>
      <w:autoSpaceDE w:val="0"/>
      <w:autoSpaceDN w:val="0"/>
      <w:adjustRightInd w:val="0"/>
      <w:spacing w:after="0" w:line="238" w:lineRule="atLeast"/>
      <w:jc w:val="center"/>
    </w:pPr>
    <w:rPr>
      <w:rFonts w:ascii="Xenia" w:hAnsi="Xenia" w:cs="Xenia"/>
      <w:caps/>
      <w:sz w:val="23"/>
      <w:szCs w:val="23"/>
    </w:rPr>
  </w:style>
  <w:style w:type="paragraph" w:customStyle="1" w:styleId="afffffffff2">
    <w:name w:val="СписокЛитературы"/>
    <w:basedOn w:val="a1"/>
    <w:next w:val="a1"/>
    <w:rsid w:val="00FB72B0"/>
    <w:pPr>
      <w:autoSpaceDE w:val="0"/>
      <w:autoSpaceDN w:val="0"/>
      <w:adjustRightInd w:val="0"/>
      <w:ind w:firstLine="283"/>
      <w:jc w:val="both"/>
    </w:pPr>
    <w:rPr>
      <w:rFonts w:ascii="SchoolBook" w:hAnsi="SchoolBook"/>
      <w:noProof w:val="0"/>
      <w:sz w:val="17"/>
      <w:szCs w:val="17"/>
      <w:lang w:val="ru-RU"/>
    </w:rPr>
  </w:style>
  <w:style w:type="paragraph" w:customStyle="1" w:styleId="1ff5">
    <w:name w:val="СписокЛитературы1"/>
    <w:basedOn w:val="afffffffff2"/>
    <w:next w:val="afffffffff2"/>
    <w:rsid w:val="00FB72B0"/>
  </w:style>
  <w:style w:type="paragraph" w:customStyle="1" w:styleId="1ff6">
    <w:name w:val="Знак1"/>
    <w:basedOn w:val="a1"/>
    <w:autoRedefine/>
    <w:rsid w:val="00FB72B0"/>
    <w:pPr>
      <w:autoSpaceDE w:val="0"/>
      <w:autoSpaceDN w:val="0"/>
      <w:adjustRightInd w:val="0"/>
    </w:pPr>
    <w:rPr>
      <w:rFonts w:ascii="Arial" w:hAnsi="Arial" w:cs="Arial"/>
      <w:noProof w:val="0"/>
      <w:sz w:val="20"/>
      <w:szCs w:val="20"/>
      <w:lang w:val="en-ZA" w:eastAsia="en-ZA"/>
    </w:rPr>
  </w:style>
  <w:style w:type="character" w:customStyle="1" w:styleId="searchrezleft6">
    <w:name w:val="searchrezleft6"/>
    <w:basedOn w:val="a2"/>
    <w:rsid w:val="00FB72B0"/>
  </w:style>
  <w:style w:type="character" w:customStyle="1" w:styleId="afffffffff3">
    <w:name w:val="Основной текст_"/>
    <w:link w:val="182"/>
    <w:rsid w:val="00FB72B0"/>
    <w:rPr>
      <w:sz w:val="21"/>
      <w:szCs w:val="21"/>
      <w:shd w:val="clear" w:color="auto" w:fill="FFFFFF"/>
    </w:rPr>
  </w:style>
  <w:style w:type="paragraph" w:customStyle="1" w:styleId="182">
    <w:name w:val="Основной текст18"/>
    <w:basedOn w:val="a1"/>
    <w:link w:val="afffffffff3"/>
    <w:rsid w:val="00FB72B0"/>
    <w:pPr>
      <w:shd w:val="clear" w:color="auto" w:fill="FFFFFF"/>
      <w:spacing w:line="245" w:lineRule="exact"/>
      <w:jc w:val="both"/>
    </w:pPr>
    <w:rPr>
      <w:noProof w:val="0"/>
      <w:sz w:val="21"/>
      <w:szCs w:val="21"/>
      <w:shd w:val="clear" w:color="auto" w:fill="FFFFFF"/>
      <w:lang w:val="ru-RU"/>
    </w:rPr>
  </w:style>
  <w:style w:type="character" w:customStyle="1" w:styleId="1ff7">
    <w:name w:val="Основной текст1"/>
    <w:rsid w:val="00FB72B0"/>
    <w:rPr>
      <w:rFonts w:ascii="Times New Roman" w:eastAsia="Times New Roman" w:hAnsi="Times New Roman"/>
      <w:sz w:val="21"/>
      <w:szCs w:val="21"/>
      <w:shd w:val="clear" w:color="auto" w:fill="FFFFFF"/>
    </w:rPr>
  </w:style>
  <w:style w:type="character" w:customStyle="1" w:styleId="afffffffff4">
    <w:name w:val="Основной текст + Полужирный;Курсив"/>
    <w:rsid w:val="00FB72B0"/>
    <w:rPr>
      <w:rFonts w:ascii="Times New Roman" w:eastAsia="Times New Roman" w:hAnsi="Times New Roman"/>
      <w:b/>
      <w:bCs/>
      <w:i/>
      <w:iCs/>
      <w:sz w:val="21"/>
      <w:szCs w:val="21"/>
      <w:shd w:val="clear" w:color="auto" w:fill="FFFFFF"/>
    </w:rPr>
  </w:style>
  <w:style w:type="character" w:customStyle="1" w:styleId="3f2">
    <w:name w:val="Основной текст3"/>
    <w:rsid w:val="00FB72B0"/>
    <w:rPr>
      <w:rFonts w:ascii="Times New Roman" w:eastAsia="Times New Roman" w:hAnsi="Times New Roman"/>
      <w:sz w:val="21"/>
      <w:szCs w:val="21"/>
      <w:shd w:val="clear" w:color="auto" w:fill="FFFFFF"/>
    </w:rPr>
  </w:style>
  <w:style w:type="character" w:customStyle="1" w:styleId="4d">
    <w:name w:val="Основной текст4"/>
    <w:rsid w:val="00FB72B0"/>
    <w:rPr>
      <w:rFonts w:ascii="Times New Roman" w:eastAsia="Times New Roman" w:hAnsi="Times New Roman"/>
      <w:sz w:val="21"/>
      <w:szCs w:val="21"/>
      <w:shd w:val="clear" w:color="auto" w:fill="FFFFFF"/>
    </w:rPr>
  </w:style>
  <w:style w:type="character" w:customStyle="1" w:styleId="57">
    <w:name w:val="Основной текст5"/>
    <w:rsid w:val="00FB72B0"/>
    <w:rPr>
      <w:rFonts w:ascii="Times New Roman" w:eastAsia="Times New Roman" w:hAnsi="Times New Roman"/>
      <w:sz w:val="21"/>
      <w:szCs w:val="21"/>
      <w:shd w:val="clear" w:color="auto" w:fill="FFFFFF"/>
    </w:rPr>
  </w:style>
  <w:style w:type="character" w:customStyle="1" w:styleId="66">
    <w:name w:val="Основной текст6"/>
    <w:rsid w:val="00FB72B0"/>
    <w:rPr>
      <w:rFonts w:ascii="Times New Roman" w:eastAsia="Times New Roman" w:hAnsi="Times New Roman"/>
      <w:sz w:val="21"/>
      <w:szCs w:val="21"/>
      <w:shd w:val="clear" w:color="auto" w:fill="FFFFFF"/>
    </w:rPr>
  </w:style>
  <w:style w:type="character" w:customStyle="1" w:styleId="77">
    <w:name w:val="Основной текст7"/>
    <w:rsid w:val="00FB72B0"/>
    <w:rPr>
      <w:rFonts w:ascii="Times New Roman" w:eastAsia="Times New Roman" w:hAnsi="Times New Roman"/>
      <w:sz w:val="21"/>
      <w:szCs w:val="21"/>
      <w:shd w:val="clear" w:color="auto" w:fill="FFFFFF"/>
    </w:rPr>
  </w:style>
  <w:style w:type="character" w:customStyle="1" w:styleId="97">
    <w:name w:val="Основной текст9"/>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
    <w:name w:val="Основной текст10"/>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c">
    <w:name w:val="Основной текст11"/>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2">
    <w:name w:val="Основной текст12"/>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51">
    <w:name w:val="Основной текст15"/>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1">
    <w:name w:val="Основной текст16"/>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1">
    <w:name w:val="Основной текст17"/>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small">
    <w:name w:val="small"/>
    <w:basedOn w:val="a1"/>
    <w:rsid w:val="00FB72B0"/>
    <w:pPr>
      <w:spacing w:before="100" w:beforeAutospacing="1" w:after="100" w:afterAutospacing="1"/>
    </w:pPr>
    <w:rPr>
      <w:noProof w:val="0"/>
      <w:lang w:val="ru-RU"/>
    </w:rPr>
  </w:style>
  <w:style w:type="character" w:customStyle="1" w:styleId="mw-headline">
    <w:name w:val="mw-headline"/>
    <w:basedOn w:val="a2"/>
    <w:rsid w:val="00FB72B0"/>
  </w:style>
  <w:style w:type="character" w:customStyle="1" w:styleId="mw-editsection">
    <w:name w:val="mw-editsection"/>
    <w:basedOn w:val="a2"/>
    <w:rsid w:val="00FB72B0"/>
  </w:style>
  <w:style w:type="character" w:customStyle="1" w:styleId="mw-editsection-bracket">
    <w:name w:val="mw-editsection-bracket"/>
    <w:basedOn w:val="a2"/>
    <w:rsid w:val="00FB72B0"/>
  </w:style>
  <w:style w:type="character" w:customStyle="1" w:styleId="mw-editsection-divider">
    <w:name w:val="mw-editsection-divider"/>
    <w:basedOn w:val="a2"/>
    <w:rsid w:val="00FB72B0"/>
  </w:style>
  <w:style w:type="character" w:customStyle="1" w:styleId="7pt">
    <w:name w:val="Основной текст + 7 pt;Не курсив"/>
    <w:rsid w:val="00FB72B0"/>
    <w:rPr>
      <w:rFonts w:ascii="Book Antiqua" w:eastAsia="Book Antiqua" w:hAnsi="Book Antiqua" w:cs="Book Antiqua"/>
      <w:b w:val="0"/>
      <w:bCs w:val="0"/>
      <w:i/>
      <w:iCs/>
      <w:smallCaps w:val="0"/>
      <w:strike w:val="0"/>
      <w:spacing w:val="0"/>
      <w:sz w:val="14"/>
      <w:szCs w:val="14"/>
      <w:shd w:val="clear" w:color="auto" w:fill="FFFFFF"/>
    </w:rPr>
  </w:style>
  <w:style w:type="character" w:customStyle="1" w:styleId="afffffffff5">
    <w:name w:val="Основной текст + Не курсив"/>
    <w:rsid w:val="00FB72B0"/>
    <w:rPr>
      <w:rFonts w:ascii="Book Antiqua" w:eastAsia="Book Antiqua" w:hAnsi="Book Antiqua" w:cs="Book Antiqua"/>
      <w:b w:val="0"/>
      <w:bCs w:val="0"/>
      <w:i/>
      <w:iCs/>
      <w:smallCaps w:val="0"/>
      <w:strike w:val="0"/>
      <w:spacing w:val="0"/>
      <w:sz w:val="17"/>
      <w:szCs w:val="17"/>
      <w:shd w:val="clear" w:color="auto" w:fill="FFFFFF"/>
    </w:rPr>
  </w:style>
  <w:style w:type="character" w:customStyle="1" w:styleId="385pt">
    <w:name w:val="Основной текст (3) + 8;5 pt;Курсив"/>
    <w:rsid w:val="00FB72B0"/>
    <w:rPr>
      <w:rFonts w:ascii="Book Antiqua" w:eastAsia="Book Antiqua" w:hAnsi="Book Antiqua" w:cs="Book Antiqua"/>
      <w:b w:val="0"/>
      <w:bCs w:val="0"/>
      <w:i/>
      <w:iCs/>
      <w:smallCaps w:val="0"/>
      <w:strike w:val="0"/>
      <w:spacing w:val="0"/>
      <w:sz w:val="17"/>
      <w:szCs w:val="17"/>
    </w:rPr>
  </w:style>
  <w:style w:type="character" w:customStyle="1" w:styleId="385pt0">
    <w:name w:val="Основной текст (3) + 8;5 pt"/>
    <w:rsid w:val="00FB72B0"/>
    <w:rPr>
      <w:rFonts w:ascii="Book Antiqua" w:eastAsia="Book Antiqua" w:hAnsi="Book Antiqua" w:cs="Book Antiqua"/>
      <w:b w:val="0"/>
      <w:bCs w:val="0"/>
      <w:i w:val="0"/>
      <w:iCs w:val="0"/>
      <w:smallCaps w:val="0"/>
      <w:strike w:val="0"/>
      <w:spacing w:val="0"/>
      <w:sz w:val="17"/>
      <w:szCs w:val="17"/>
    </w:rPr>
  </w:style>
  <w:style w:type="paragraph" w:customStyle="1" w:styleId="2ff2">
    <w:name w:val="Основной текст2"/>
    <w:basedOn w:val="a1"/>
    <w:rsid w:val="00FB72B0"/>
    <w:pPr>
      <w:shd w:val="clear" w:color="auto" w:fill="FFFFFF"/>
      <w:spacing w:before="360" w:line="257" w:lineRule="exact"/>
      <w:jc w:val="both"/>
    </w:pPr>
    <w:rPr>
      <w:rFonts w:ascii="Book Antiqua" w:eastAsia="Book Antiqua" w:hAnsi="Book Antiqua" w:cs="Book Antiqua"/>
      <w:i/>
      <w:iCs/>
      <w:noProof w:val="0"/>
      <w:color w:val="000000"/>
      <w:sz w:val="17"/>
      <w:szCs w:val="17"/>
      <w:lang w:val="ru-RU"/>
    </w:rPr>
  </w:style>
  <w:style w:type="character" w:customStyle="1" w:styleId="afffffd">
    <w:name w:val="Без интервала Знак"/>
    <w:link w:val="afffffc"/>
    <w:rsid w:val="00FB72B0"/>
    <w:rPr>
      <w:sz w:val="24"/>
      <w:szCs w:val="24"/>
    </w:rPr>
  </w:style>
  <w:style w:type="paragraph" w:styleId="afffffffff6">
    <w:name w:val="Document Map"/>
    <w:basedOn w:val="a1"/>
    <w:link w:val="afffffffff7"/>
    <w:semiHidden/>
    <w:rsid w:val="00FB72B0"/>
    <w:pPr>
      <w:shd w:val="clear" w:color="auto" w:fill="000080"/>
      <w:spacing w:after="200" w:line="276" w:lineRule="auto"/>
    </w:pPr>
    <w:rPr>
      <w:rFonts w:ascii="Tahoma" w:hAnsi="Tahoma" w:cs="Tahoma"/>
      <w:noProof w:val="0"/>
      <w:sz w:val="20"/>
      <w:szCs w:val="20"/>
      <w:lang w:val="ru-RU"/>
    </w:rPr>
  </w:style>
  <w:style w:type="character" w:customStyle="1" w:styleId="afffffffff7">
    <w:name w:val="Схема документа Знак"/>
    <w:basedOn w:val="a2"/>
    <w:link w:val="afffffffff6"/>
    <w:semiHidden/>
    <w:rsid w:val="00FB72B0"/>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uiPriority="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7528"/>
    <w:pPr>
      <w:spacing w:after="0" w:line="240" w:lineRule="auto"/>
    </w:pPr>
    <w:rPr>
      <w:noProof/>
      <w:sz w:val="24"/>
      <w:szCs w:val="24"/>
      <w:lang w:val="be-BY"/>
    </w:rPr>
  </w:style>
  <w:style w:type="paragraph" w:styleId="10">
    <w:name w:val="heading 1"/>
    <w:basedOn w:val="a1"/>
    <w:next w:val="a1"/>
    <w:link w:val="11"/>
    <w:qFormat/>
    <w:rsid w:val="00AB0DB3"/>
    <w:pPr>
      <w:keepNext/>
      <w:outlineLvl w:val="0"/>
    </w:pPr>
    <w:rPr>
      <w:rFonts w:ascii="Arial" w:eastAsia="SimSun" w:hAnsi="Arial" w:cs="Arial"/>
      <w:b/>
      <w:bCs/>
      <w:noProof w:val="0"/>
      <w:lang w:val="ru-RU"/>
    </w:rPr>
  </w:style>
  <w:style w:type="paragraph" w:styleId="2">
    <w:name w:val="heading 2"/>
    <w:basedOn w:val="a1"/>
    <w:next w:val="a1"/>
    <w:link w:val="20"/>
    <w:qFormat/>
    <w:rsid w:val="00AB0DB3"/>
    <w:pPr>
      <w:keepNext/>
      <w:spacing w:before="240" w:after="60"/>
      <w:outlineLvl w:val="1"/>
    </w:pPr>
    <w:rPr>
      <w:rFonts w:ascii="Arial" w:eastAsia="SimSun" w:hAnsi="Arial" w:cs="Arial"/>
      <w:b/>
      <w:bCs/>
      <w:i/>
      <w:iCs/>
      <w:noProof w:val="0"/>
      <w:sz w:val="28"/>
      <w:szCs w:val="28"/>
      <w:lang w:val="ru-RU"/>
    </w:rPr>
  </w:style>
  <w:style w:type="paragraph" w:styleId="3">
    <w:name w:val="heading 3"/>
    <w:basedOn w:val="a1"/>
    <w:next w:val="a1"/>
    <w:link w:val="30"/>
    <w:qFormat/>
    <w:rsid w:val="00AB0DB3"/>
    <w:pPr>
      <w:keepNext/>
      <w:spacing w:before="240" w:after="60"/>
      <w:outlineLvl w:val="2"/>
    </w:pPr>
    <w:rPr>
      <w:rFonts w:ascii="Arial" w:eastAsia="SimSun" w:hAnsi="Arial" w:cs="Arial"/>
      <w:b/>
      <w:bCs/>
      <w:noProof w:val="0"/>
      <w:sz w:val="26"/>
      <w:szCs w:val="26"/>
      <w:lang w:val="ru-RU"/>
    </w:rPr>
  </w:style>
  <w:style w:type="paragraph" w:styleId="4">
    <w:name w:val="heading 4"/>
    <w:basedOn w:val="a1"/>
    <w:next w:val="a1"/>
    <w:link w:val="41"/>
    <w:uiPriority w:val="99"/>
    <w:qFormat/>
    <w:rsid w:val="00211107"/>
    <w:pPr>
      <w:keepNext/>
      <w:keepLines/>
      <w:spacing w:before="200" w:after="200" w:line="276" w:lineRule="auto"/>
      <w:outlineLvl w:val="3"/>
    </w:pPr>
    <w:rPr>
      <w:rFonts w:ascii="Cambria" w:hAnsi="Cambria" w:cs="Cambria"/>
      <w:b/>
      <w:bCs/>
      <w:i/>
      <w:iCs/>
      <w:noProof w:val="0"/>
      <w:color w:val="4F81BD"/>
      <w:sz w:val="30"/>
      <w:szCs w:val="30"/>
      <w:lang w:val="ru-RU" w:eastAsia="en-US"/>
    </w:rPr>
  </w:style>
  <w:style w:type="paragraph" w:styleId="5">
    <w:name w:val="heading 5"/>
    <w:basedOn w:val="a1"/>
    <w:next w:val="a1"/>
    <w:link w:val="50"/>
    <w:qFormat/>
    <w:rsid w:val="00AB0DB3"/>
    <w:pPr>
      <w:keepNext/>
      <w:keepLines/>
      <w:spacing w:before="40" w:line="276" w:lineRule="auto"/>
      <w:outlineLvl w:val="4"/>
    </w:pPr>
    <w:rPr>
      <w:rFonts w:ascii="Calibri Light" w:hAnsi="Calibri Light" w:cs="Calibri Light"/>
      <w:noProof w:val="0"/>
      <w:color w:val="2E74B5"/>
      <w:sz w:val="22"/>
      <w:szCs w:val="22"/>
      <w:lang w:val="ru-RU" w:eastAsia="en-US"/>
    </w:rPr>
  </w:style>
  <w:style w:type="paragraph" w:styleId="6">
    <w:name w:val="heading 6"/>
    <w:basedOn w:val="a1"/>
    <w:next w:val="a1"/>
    <w:link w:val="60"/>
    <w:qFormat/>
    <w:rsid w:val="00211107"/>
    <w:pPr>
      <w:spacing w:before="240" w:after="60" w:line="276" w:lineRule="auto"/>
      <w:outlineLvl w:val="5"/>
    </w:pPr>
    <w:rPr>
      <w:rFonts w:ascii="Calibri" w:hAnsi="Calibri" w:cs="Calibri"/>
      <w:b/>
      <w:bCs/>
      <w:noProof w:val="0"/>
      <w:sz w:val="22"/>
      <w:szCs w:val="22"/>
      <w:lang w:val="en-US" w:eastAsia="en-US"/>
    </w:rPr>
  </w:style>
  <w:style w:type="paragraph" w:styleId="7">
    <w:name w:val="heading 7"/>
    <w:basedOn w:val="a1"/>
    <w:next w:val="a1"/>
    <w:link w:val="71"/>
    <w:uiPriority w:val="99"/>
    <w:qFormat/>
    <w:rsid w:val="00211107"/>
    <w:pPr>
      <w:spacing w:before="240" w:after="60" w:line="276" w:lineRule="auto"/>
      <w:outlineLvl w:val="6"/>
    </w:pPr>
    <w:rPr>
      <w:rFonts w:ascii="Calibri" w:hAnsi="Calibri" w:cs="Calibri"/>
      <w:noProof w:val="0"/>
      <w:lang w:val="ru-RU" w:eastAsia="en-US"/>
    </w:rPr>
  </w:style>
  <w:style w:type="paragraph" w:styleId="8">
    <w:name w:val="heading 8"/>
    <w:basedOn w:val="a1"/>
    <w:next w:val="a1"/>
    <w:link w:val="80"/>
    <w:qFormat/>
    <w:rsid w:val="00FB72B0"/>
    <w:pPr>
      <w:spacing w:before="240" w:after="60" w:line="276" w:lineRule="auto"/>
      <w:outlineLvl w:val="7"/>
    </w:pPr>
    <w:rPr>
      <w:i/>
      <w:iCs/>
      <w:noProof w:val="0"/>
      <w:lang w:val="ru-RU"/>
    </w:rPr>
  </w:style>
  <w:style w:type="paragraph" w:styleId="9">
    <w:name w:val="heading 9"/>
    <w:basedOn w:val="a1"/>
    <w:next w:val="a1"/>
    <w:link w:val="90"/>
    <w:uiPriority w:val="99"/>
    <w:qFormat/>
    <w:rsid w:val="00AB0DB3"/>
    <w:pPr>
      <w:keepNext/>
      <w:keepLines/>
      <w:spacing w:before="40" w:line="276" w:lineRule="auto"/>
      <w:outlineLvl w:val="8"/>
    </w:pPr>
    <w:rPr>
      <w:rFonts w:ascii="Calibri Light" w:hAnsi="Calibri Light" w:cs="Calibri Light"/>
      <w:i/>
      <w:iCs/>
      <w:noProof w:val="0"/>
      <w:color w:val="272727"/>
      <w:sz w:val="21"/>
      <w:szCs w:val="21"/>
      <w:lang w:val="ru-R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AB0DB3"/>
    <w:rPr>
      <w:rFonts w:ascii="Arial" w:eastAsia="SimSun" w:hAnsi="Arial" w:cs="Arial"/>
      <w:b/>
      <w:bCs/>
      <w:sz w:val="24"/>
      <w:szCs w:val="24"/>
      <w:lang w:val="ru-RU" w:eastAsia="ru-RU"/>
    </w:rPr>
  </w:style>
  <w:style w:type="character" w:customStyle="1" w:styleId="20">
    <w:name w:val="Заголовок 2 Знак"/>
    <w:basedOn w:val="a2"/>
    <w:link w:val="2"/>
    <w:locked/>
    <w:rsid w:val="00AB0DB3"/>
    <w:rPr>
      <w:rFonts w:ascii="Arial" w:eastAsia="SimSun" w:hAnsi="Arial" w:cs="Arial"/>
      <w:b/>
      <w:bCs/>
      <w:i/>
      <w:iCs/>
      <w:sz w:val="28"/>
      <w:szCs w:val="28"/>
      <w:lang w:val="ru-RU" w:eastAsia="ru-RU"/>
    </w:rPr>
  </w:style>
  <w:style w:type="character" w:customStyle="1" w:styleId="30">
    <w:name w:val="Заголовок 3 Знак"/>
    <w:basedOn w:val="a2"/>
    <w:link w:val="3"/>
    <w:locked/>
    <w:rsid w:val="00AB0DB3"/>
    <w:rPr>
      <w:rFonts w:ascii="Arial" w:eastAsia="SimSun" w:hAnsi="Arial" w:cs="Arial"/>
      <w:b/>
      <w:bCs/>
      <w:sz w:val="26"/>
      <w:szCs w:val="26"/>
      <w:lang w:val="ru-RU" w:eastAsia="ru-RU"/>
    </w:rPr>
  </w:style>
  <w:style w:type="character" w:customStyle="1" w:styleId="15">
    <w:name w:val="Знак Знак15"/>
    <w:uiPriority w:val="99"/>
    <w:rsid w:val="00211107"/>
    <w:rPr>
      <w:rFonts w:ascii="Arial" w:hAnsi="Arial" w:cs="Arial"/>
      <w:b/>
      <w:bCs/>
      <w:i/>
      <w:iCs/>
      <w:sz w:val="26"/>
      <w:szCs w:val="26"/>
      <w:lang w:val="en-US" w:eastAsia="en-US"/>
    </w:rPr>
  </w:style>
  <w:style w:type="character" w:customStyle="1" w:styleId="50">
    <w:name w:val="Заголовок 5 Знак"/>
    <w:basedOn w:val="a2"/>
    <w:link w:val="5"/>
    <w:uiPriority w:val="99"/>
    <w:locked/>
    <w:rsid w:val="00AB0DB3"/>
    <w:rPr>
      <w:rFonts w:ascii="Calibri Light" w:hAnsi="Calibri Light" w:cs="Calibri Light"/>
      <w:color w:val="2E74B5"/>
      <w:sz w:val="22"/>
      <w:szCs w:val="22"/>
      <w:lang w:val="ru-RU" w:eastAsia="en-US"/>
    </w:rPr>
  </w:style>
  <w:style w:type="character" w:customStyle="1" w:styleId="71">
    <w:name w:val="Заголовок 7 Знак1"/>
    <w:link w:val="7"/>
    <w:uiPriority w:val="99"/>
    <w:locked/>
    <w:rsid w:val="00211107"/>
    <w:rPr>
      <w:rFonts w:ascii="Calibri" w:hAnsi="Calibri" w:cs="Calibri"/>
      <w:sz w:val="24"/>
      <w:szCs w:val="24"/>
      <w:lang w:val="ru-RU" w:eastAsia="en-US"/>
    </w:rPr>
  </w:style>
  <w:style w:type="character" w:customStyle="1" w:styleId="12">
    <w:name w:val="Знак Знак12"/>
    <w:uiPriority w:val="99"/>
    <w:rsid w:val="00211107"/>
    <w:rPr>
      <w:rFonts w:ascii="Arial" w:hAnsi="Arial" w:cs="Arial"/>
      <w:snapToGrid w:val="0"/>
      <w:sz w:val="22"/>
      <w:szCs w:val="22"/>
      <w:lang w:val="ru-RU" w:eastAsia="en-US"/>
    </w:rPr>
  </w:style>
  <w:style w:type="character" w:customStyle="1" w:styleId="90">
    <w:name w:val="Заголовок 9 Знак"/>
    <w:basedOn w:val="a2"/>
    <w:link w:val="9"/>
    <w:uiPriority w:val="99"/>
    <w:locked/>
    <w:rsid w:val="00AB0DB3"/>
    <w:rPr>
      <w:rFonts w:ascii="Calibri Light" w:hAnsi="Calibri Light" w:cs="Calibri Light"/>
      <w:i/>
      <w:iCs/>
      <w:color w:val="272727"/>
      <w:sz w:val="21"/>
      <w:szCs w:val="21"/>
      <w:lang w:val="ru-RU" w:eastAsia="en-US"/>
    </w:rPr>
  </w:style>
  <w:style w:type="paragraph" w:styleId="a5">
    <w:name w:val="Body Text Indent"/>
    <w:basedOn w:val="a1"/>
    <w:link w:val="13"/>
    <w:rsid w:val="00AB0DB3"/>
    <w:pPr>
      <w:widowControl w:val="0"/>
      <w:spacing w:line="336" w:lineRule="auto"/>
      <w:ind w:firstLine="567"/>
      <w:jc w:val="both"/>
    </w:pPr>
    <w:rPr>
      <w:sz w:val="29"/>
      <w:szCs w:val="29"/>
    </w:rPr>
  </w:style>
  <w:style w:type="paragraph" w:styleId="21">
    <w:name w:val="Body Text Indent 2"/>
    <w:basedOn w:val="a1"/>
    <w:link w:val="28"/>
    <w:rsid w:val="00AB0DB3"/>
    <w:pPr>
      <w:spacing w:line="360" w:lineRule="auto"/>
      <w:ind w:left="708" w:firstLine="1"/>
    </w:pPr>
    <w:rPr>
      <w:b/>
      <w:bCs/>
      <w:sz w:val="28"/>
      <w:szCs w:val="28"/>
    </w:rPr>
  </w:style>
  <w:style w:type="character" w:customStyle="1" w:styleId="13">
    <w:name w:val="Основной текст с отступом Знак1"/>
    <w:link w:val="a5"/>
    <w:uiPriority w:val="99"/>
    <w:locked/>
    <w:rsid w:val="00AB0DB3"/>
    <w:rPr>
      <w:rFonts w:eastAsia="Times New Roman"/>
      <w:noProof/>
      <w:sz w:val="29"/>
      <w:szCs w:val="29"/>
      <w:lang w:val="be-BY" w:eastAsia="ru-RU"/>
    </w:rPr>
  </w:style>
  <w:style w:type="paragraph" w:styleId="31">
    <w:name w:val="Body Text Indent 3"/>
    <w:basedOn w:val="a1"/>
    <w:link w:val="32"/>
    <w:uiPriority w:val="99"/>
    <w:rsid w:val="00AB0DB3"/>
    <w:pPr>
      <w:spacing w:line="360" w:lineRule="auto"/>
      <w:ind w:firstLine="709"/>
      <w:jc w:val="both"/>
    </w:pPr>
    <w:rPr>
      <w:sz w:val="28"/>
      <w:szCs w:val="28"/>
    </w:rPr>
  </w:style>
  <w:style w:type="character" w:customStyle="1" w:styleId="28">
    <w:name w:val="Основной текст с отступом 2 Знак8"/>
    <w:link w:val="21"/>
    <w:uiPriority w:val="99"/>
    <w:locked/>
    <w:rsid w:val="00AB0DB3"/>
    <w:rPr>
      <w:rFonts w:eastAsia="Times New Roman"/>
      <w:b/>
      <w:bCs/>
      <w:noProof/>
      <w:sz w:val="28"/>
      <w:szCs w:val="28"/>
      <w:lang w:val="be-BY" w:eastAsia="ru-RU"/>
    </w:rPr>
  </w:style>
  <w:style w:type="paragraph" w:styleId="a6">
    <w:name w:val="header"/>
    <w:basedOn w:val="a1"/>
    <w:link w:val="33"/>
    <w:uiPriority w:val="99"/>
    <w:rsid w:val="00AB0DB3"/>
    <w:pPr>
      <w:tabs>
        <w:tab w:val="center" w:pos="4677"/>
        <w:tab w:val="right" w:pos="9355"/>
      </w:tabs>
    </w:pPr>
  </w:style>
  <w:style w:type="character" w:customStyle="1" w:styleId="32">
    <w:name w:val="Основной текст с отступом 3 Знак"/>
    <w:link w:val="31"/>
    <w:uiPriority w:val="99"/>
    <w:locked/>
    <w:rsid w:val="00AB0DB3"/>
    <w:rPr>
      <w:rFonts w:eastAsia="Times New Roman"/>
      <w:noProof/>
      <w:sz w:val="28"/>
      <w:szCs w:val="28"/>
      <w:lang w:val="be-BY" w:eastAsia="ru-RU"/>
    </w:rPr>
  </w:style>
  <w:style w:type="paragraph" w:customStyle="1" w:styleId="U1">
    <w:name w:val="U1"/>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hAnsi="PragmaticaCondCTT" w:cs="PragmaticaCondCTT"/>
      <w:b/>
      <w:bCs/>
      <w:caps/>
      <w:color w:val="000000"/>
      <w:sz w:val="20"/>
      <w:szCs w:val="20"/>
    </w:rPr>
  </w:style>
  <w:style w:type="character" w:customStyle="1" w:styleId="33">
    <w:name w:val="Верхний колонтитул Знак3"/>
    <w:link w:val="a6"/>
    <w:uiPriority w:val="99"/>
    <w:locked/>
    <w:rsid w:val="00AB0DB3"/>
    <w:rPr>
      <w:rFonts w:eastAsia="Times New Roman"/>
      <w:noProof/>
      <w:sz w:val="24"/>
      <w:szCs w:val="24"/>
      <w:lang w:val="be-BY" w:eastAsia="ru-RU"/>
    </w:rPr>
  </w:style>
  <w:style w:type="character" w:styleId="a7">
    <w:name w:val="page number"/>
    <w:basedOn w:val="a2"/>
    <w:rsid w:val="00AB0DB3"/>
  </w:style>
  <w:style w:type="character" w:styleId="a8">
    <w:name w:val="footnote reference"/>
    <w:basedOn w:val="a2"/>
    <w:semiHidden/>
    <w:rsid w:val="00AB0DB3"/>
    <w:rPr>
      <w:vertAlign w:val="superscript"/>
    </w:rPr>
  </w:style>
  <w:style w:type="paragraph" w:styleId="a9">
    <w:name w:val="footnote text"/>
    <w:basedOn w:val="a1"/>
    <w:link w:val="34"/>
    <w:semiHidden/>
    <w:rsid w:val="00AB0DB3"/>
    <w:rPr>
      <w:noProof w:val="0"/>
      <w:sz w:val="20"/>
      <w:szCs w:val="20"/>
      <w:lang w:val="ru-RU"/>
    </w:rPr>
  </w:style>
  <w:style w:type="character" w:styleId="aa">
    <w:name w:val="Strong"/>
    <w:basedOn w:val="a2"/>
    <w:qFormat/>
    <w:rsid w:val="00AB0DB3"/>
    <w:rPr>
      <w:b/>
      <w:bCs/>
    </w:rPr>
  </w:style>
  <w:style w:type="character" w:customStyle="1" w:styleId="34">
    <w:name w:val="Текст сноски Знак3"/>
    <w:link w:val="a9"/>
    <w:uiPriority w:val="99"/>
    <w:semiHidden/>
    <w:locked/>
    <w:rsid w:val="00AB0DB3"/>
    <w:rPr>
      <w:lang w:val="ru-RU" w:eastAsia="ru-RU"/>
    </w:rPr>
  </w:style>
  <w:style w:type="paragraph" w:styleId="ab">
    <w:name w:val="List Paragraph"/>
    <w:basedOn w:val="a1"/>
    <w:qFormat/>
    <w:rsid w:val="00AB0DB3"/>
    <w:pPr>
      <w:ind w:left="720"/>
    </w:pPr>
    <w:rPr>
      <w:noProof w:val="0"/>
      <w:lang w:val="ru-RU"/>
    </w:rPr>
  </w:style>
  <w:style w:type="paragraph" w:customStyle="1" w:styleId="08">
    <w:name w:val="08"/>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hAnsi="SchoolBook" w:cs="SchoolBook"/>
      <w:sz w:val="20"/>
      <w:szCs w:val="20"/>
    </w:rPr>
  </w:style>
  <w:style w:type="paragraph" w:customStyle="1" w:styleId="06">
    <w:name w:val="06"/>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hAnsi="SchoolBook" w:cs="SchoolBook"/>
      <w:sz w:val="20"/>
      <w:szCs w:val="20"/>
    </w:rPr>
  </w:style>
  <w:style w:type="paragraph" w:styleId="ac">
    <w:name w:val="footer"/>
    <w:basedOn w:val="a1"/>
    <w:link w:val="ad"/>
    <w:rsid w:val="00AB0DB3"/>
    <w:pPr>
      <w:tabs>
        <w:tab w:val="center" w:pos="4677"/>
        <w:tab w:val="right" w:pos="9355"/>
      </w:tabs>
      <w:spacing w:after="200" w:line="276" w:lineRule="auto"/>
    </w:pPr>
    <w:rPr>
      <w:rFonts w:ascii="Calibri" w:hAnsi="Calibri" w:cs="Calibri"/>
      <w:noProof w:val="0"/>
      <w:sz w:val="22"/>
      <w:szCs w:val="22"/>
      <w:lang w:val="ru-RU" w:eastAsia="en-US"/>
    </w:rPr>
  </w:style>
  <w:style w:type="character" w:customStyle="1" w:styleId="ad">
    <w:name w:val="Нижний колонтитул Знак"/>
    <w:basedOn w:val="a2"/>
    <w:link w:val="ac"/>
    <w:locked/>
    <w:rsid w:val="00AB0DB3"/>
    <w:rPr>
      <w:rFonts w:ascii="Calibri" w:eastAsia="Times New Roman" w:hAnsi="Calibri" w:cs="Calibri"/>
      <w:sz w:val="22"/>
      <w:szCs w:val="22"/>
      <w:lang w:val="ru-RU" w:eastAsia="en-US"/>
    </w:rPr>
  </w:style>
  <w:style w:type="paragraph" w:styleId="HTML">
    <w:name w:val="HTML Preformatted"/>
    <w:basedOn w:val="a1"/>
    <w:link w:val="HTML1"/>
    <w:uiPriority w:val="99"/>
    <w:rsid w:val="00AB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paragraph" w:customStyle="1" w:styleId="14">
    <w:name w:val="Стиль1"/>
    <w:basedOn w:val="a1"/>
    <w:uiPriority w:val="99"/>
    <w:rsid w:val="00AB0DB3"/>
    <w:pPr>
      <w:autoSpaceDE w:val="0"/>
      <w:autoSpaceDN w:val="0"/>
      <w:adjustRightInd w:val="0"/>
      <w:spacing w:line="288" w:lineRule="auto"/>
      <w:jc w:val="both"/>
    </w:pPr>
    <w:rPr>
      <w:rFonts w:ascii="SchoolBookC" w:hAnsi="SchoolBookC" w:cs="SchoolBookC"/>
      <w:noProof w:val="0"/>
      <w:color w:val="000000"/>
      <w:sz w:val="20"/>
      <w:szCs w:val="20"/>
      <w:lang w:val="ru-RU"/>
    </w:rPr>
  </w:style>
  <w:style w:type="character" w:customStyle="1" w:styleId="HTML1">
    <w:name w:val="Стандартный HTML Знак1"/>
    <w:basedOn w:val="a2"/>
    <w:link w:val="HTML"/>
    <w:uiPriority w:val="99"/>
    <w:locked/>
    <w:rsid w:val="00AB0DB3"/>
    <w:rPr>
      <w:rFonts w:ascii="Courier New" w:hAnsi="Courier New" w:cs="Courier New"/>
      <w:lang w:val="ru-RU" w:eastAsia="ru-RU"/>
    </w:rPr>
  </w:style>
  <w:style w:type="paragraph" w:customStyle="1" w:styleId="ae">
    <w:name w:val="часы"/>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hAnsi="SchoolBook" w:cs="SchoolBook"/>
      <w:b/>
      <w:bCs/>
      <w:sz w:val="20"/>
      <w:szCs w:val="20"/>
    </w:rPr>
  </w:style>
  <w:style w:type="paragraph" w:customStyle="1" w:styleId="51">
    <w:name w:val="5"/>
    <w:uiPriority w:val="99"/>
    <w:rsid w:val="00AB0DB3"/>
    <w:pPr>
      <w:tabs>
        <w:tab w:val="left" w:pos="567"/>
        <w:tab w:val="left" w:pos="3685"/>
      </w:tabs>
      <w:autoSpaceDE w:val="0"/>
      <w:autoSpaceDN w:val="0"/>
      <w:adjustRightInd w:val="0"/>
      <w:spacing w:after="0" w:line="100" w:lineRule="atLeast"/>
      <w:ind w:firstLine="340"/>
      <w:jc w:val="both"/>
    </w:pPr>
    <w:rPr>
      <w:rFonts w:ascii="SchoolDL" w:hAnsi="SchoolDL" w:cs="SchoolDL"/>
      <w:i/>
      <w:iCs/>
      <w:sz w:val="20"/>
      <w:szCs w:val="20"/>
    </w:rPr>
  </w:style>
  <w:style w:type="paragraph" w:customStyle="1" w:styleId="140">
    <w:name w:val="14"/>
    <w:uiPriority w:val="99"/>
    <w:rsid w:val="00AB0DB3"/>
    <w:pPr>
      <w:autoSpaceDE w:val="0"/>
      <w:autoSpaceDN w:val="0"/>
      <w:adjustRightInd w:val="0"/>
      <w:spacing w:after="0" w:line="280" w:lineRule="atLeast"/>
    </w:pPr>
    <w:rPr>
      <w:sz w:val="24"/>
      <w:szCs w:val="24"/>
    </w:rPr>
  </w:style>
  <w:style w:type="paragraph" w:customStyle="1" w:styleId="af">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AB0DB3"/>
    <w:pPr>
      <w:autoSpaceDE w:val="0"/>
      <w:autoSpaceDN w:val="0"/>
      <w:adjustRightInd w:val="0"/>
    </w:pPr>
    <w:rPr>
      <w:rFonts w:ascii="Arial" w:hAnsi="Arial" w:cs="Arial"/>
      <w:noProof w:val="0"/>
      <w:sz w:val="20"/>
      <w:szCs w:val="20"/>
      <w:lang w:val="en-ZA" w:eastAsia="en-ZA"/>
    </w:rPr>
  </w:style>
  <w:style w:type="paragraph" w:styleId="af0">
    <w:name w:val="Normal (Web)"/>
    <w:aliases w:val="Обычный (Web),Знак Знак6,Знак"/>
    <w:basedOn w:val="a1"/>
    <w:rsid w:val="00AB0DB3"/>
    <w:pPr>
      <w:spacing w:after="150"/>
    </w:pPr>
    <w:rPr>
      <w:rFonts w:ascii="Verdana" w:hAnsi="Verdana" w:cs="Verdana"/>
      <w:noProof w:val="0"/>
      <w:color w:val="000000"/>
      <w:sz w:val="17"/>
      <w:szCs w:val="17"/>
      <w:lang w:val="ru-RU"/>
    </w:rPr>
  </w:style>
  <w:style w:type="paragraph" w:styleId="af1">
    <w:name w:val="Balloon Text"/>
    <w:basedOn w:val="a1"/>
    <w:link w:val="af2"/>
    <w:rsid w:val="00AB0DB3"/>
    <w:rPr>
      <w:rFonts w:ascii="Tahoma" w:hAnsi="Tahoma" w:cs="Tahoma"/>
      <w:noProof w:val="0"/>
      <w:sz w:val="16"/>
      <w:szCs w:val="16"/>
      <w:lang w:val="ru-RU"/>
    </w:rPr>
  </w:style>
  <w:style w:type="character" w:customStyle="1" w:styleId="af2">
    <w:name w:val="Текст выноски Знак"/>
    <w:basedOn w:val="a2"/>
    <w:link w:val="af1"/>
    <w:uiPriority w:val="99"/>
    <w:semiHidden/>
    <w:locked/>
    <w:rsid w:val="00AB0DB3"/>
    <w:rPr>
      <w:rFonts w:ascii="Tahoma" w:hAnsi="Tahoma" w:cs="Tahoma"/>
      <w:sz w:val="16"/>
      <w:szCs w:val="16"/>
      <w:lang w:val="ru-RU" w:eastAsia="ru-RU"/>
    </w:rPr>
  </w:style>
  <w:style w:type="paragraph" w:styleId="af3">
    <w:name w:val="annotation text"/>
    <w:basedOn w:val="a1"/>
    <w:link w:val="16"/>
    <w:semiHidden/>
    <w:rsid w:val="00AB0DB3"/>
    <w:rPr>
      <w:noProof w:val="0"/>
      <w:sz w:val="20"/>
      <w:szCs w:val="20"/>
      <w:lang w:val="ru-RU"/>
    </w:rPr>
  </w:style>
  <w:style w:type="paragraph" w:customStyle="1" w:styleId="af4">
    <w:name w:val="[Без стиля]"/>
    <w:uiPriority w:val="99"/>
    <w:rsid w:val="00AB0DB3"/>
    <w:pP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character" w:customStyle="1" w:styleId="16">
    <w:name w:val="Текст примечания Знак1"/>
    <w:basedOn w:val="a2"/>
    <w:link w:val="af3"/>
    <w:uiPriority w:val="99"/>
    <w:locked/>
    <w:rsid w:val="00AB0DB3"/>
    <w:rPr>
      <w:lang w:val="ru-RU" w:eastAsia="ru-RU"/>
    </w:rPr>
  </w:style>
  <w:style w:type="paragraph" w:customStyle="1" w:styleId="af5">
    <w:name w:val="[Основной абзац]"/>
    <w:basedOn w:val="af4"/>
    <w:uiPriority w:val="99"/>
    <w:rsid w:val="00AB0DB3"/>
  </w:style>
  <w:style w:type="paragraph" w:customStyle="1" w:styleId="af6">
    <w:name w:val="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rPr>
  </w:style>
  <w:style w:type="paragraph" w:customStyle="1" w:styleId="af7">
    <w:name w:val="Предмет"/>
    <w:basedOn w:val="af4"/>
    <w:uiPriority w:val="99"/>
    <w:rsid w:val="00AB0DB3"/>
    <w:pPr>
      <w:spacing w:line="250" w:lineRule="atLeast"/>
      <w:jc w:val="center"/>
    </w:pPr>
    <w:rPr>
      <w:rFonts w:ascii="Calibri" w:hAnsi="Calibri" w:cs="Calibri"/>
      <w:b/>
      <w:bCs/>
      <w:caps/>
      <w:w w:val="85"/>
      <w:sz w:val="30"/>
      <w:szCs w:val="30"/>
      <w:lang w:val="bg-BG" w:eastAsia="ru-RU"/>
    </w:rPr>
  </w:style>
  <w:style w:type="paragraph" w:customStyle="1" w:styleId="af8">
    <w:name w:val="Список кружок автомат"/>
    <w:basedOn w:val="af4"/>
    <w:uiPriority w:val="99"/>
    <w:rsid w:val="00AB0DB3"/>
    <w:pPr>
      <w:tabs>
        <w:tab w:val="left" w:pos="539"/>
      </w:tabs>
      <w:spacing w:line="250" w:lineRule="atLeast"/>
      <w:ind w:left="539" w:hanging="198"/>
      <w:jc w:val="both"/>
    </w:pPr>
    <w:rPr>
      <w:rFonts w:ascii="SchoolBookNewC" w:hAnsi="Times New Roman" w:cs="SchoolBookNewC"/>
      <w:sz w:val="20"/>
      <w:szCs w:val="20"/>
      <w:lang w:eastAsia="ru-RU"/>
    </w:rPr>
  </w:style>
  <w:style w:type="paragraph" w:styleId="35">
    <w:name w:val="Body Text 3"/>
    <w:basedOn w:val="a1"/>
    <w:link w:val="36"/>
    <w:uiPriority w:val="99"/>
    <w:rsid w:val="00AB0DB3"/>
    <w:pPr>
      <w:spacing w:after="120"/>
    </w:pPr>
    <w:rPr>
      <w:sz w:val="16"/>
      <w:szCs w:val="16"/>
    </w:rPr>
  </w:style>
  <w:style w:type="character" w:customStyle="1" w:styleId="36">
    <w:name w:val="Основной текст 3 Знак"/>
    <w:basedOn w:val="a2"/>
    <w:link w:val="35"/>
    <w:uiPriority w:val="99"/>
    <w:locked/>
    <w:rsid w:val="00AB0DB3"/>
    <w:rPr>
      <w:rFonts w:eastAsia="Times New Roman"/>
      <w:noProof/>
      <w:sz w:val="16"/>
      <w:szCs w:val="16"/>
      <w:lang w:val="be-BY" w:eastAsia="ru-RU"/>
    </w:rPr>
  </w:style>
  <w:style w:type="paragraph" w:styleId="af9">
    <w:name w:val="Body Text"/>
    <w:basedOn w:val="a1"/>
    <w:link w:val="afa"/>
    <w:rsid w:val="00AB0DB3"/>
    <w:pPr>
      <w:spacing w:after="120" w:line="276" w:lineRule="auto"/>
    </w:pPr>
    <w:rPr>
      <w:rFonts w:ascii="Calibri" w:hAnsi="Calibri" w:cs="Calibri"/>
      <w:noProof w:val="0"/>
      <w:sz w:val="22"/>
      <w:szCs w:val="22"/>
      <w:lang w:val="ru-RU" w:eastAsia="en-US"/>
    </w:rPr>
  </w:style>
  <w:style w:type="character" w:customStyle="1" w:styleId="afa">
    <w:name w:val="Основной текст Знак"/>
    <w:basedOn w:val="a2"/>
    <w:link w:val="af9"/>
    <w:semiHidden/>
    <w:locked/>
    <w:rsid w:val="00AB0DB3"/>
    <w:rPr>
      <w:rFonts w:ascii="Calibri" w:eastAsia="Times New Roman" w:hAnsi="Calibri" w:cs="Calibri"/>
      <w:sz w:val="22"/>
      <w:szCs w:val="22"/>
      <w:lang w:val="ru-RU" w:eastAsia="en-US"/>
    </w:rPr>
  </w:style>
  <w:style w:type="paragraph" w:styleId="afb">
    <w:name w:val="Title"/>
    <w:basedOn w:val="a1"/>
    <w:link w:val="afc"/>
    <w:qFormat/>
    <w:rsid w:val="001133E2"/>
    <w:pPr>
      <w:widowControl w:val="0"/>
      <w:tabs>
        <w:tab w:val="left" w:pos="600"/>
        <w:tab w:val="left" w:pos="660"/>
      </w:tabs>
      <w:autoSpaceDE w:val="0"/>
      <w:autoSpaceDN w:val="0"/>
      <w:adjustRightInd w:val="0"/>
      <w:spacing w:before="170" w:after="57" w:line="274" w:lineRule="auto"/>
      <w:jc w:val="center"/>
      <w:textAlignment w:val="center"/>
    </w:pPr>
    <w:rPr>
      <w:rFonts w:ascii="PragmaticaC" w:hAnsi="PragmaticaC" w:cs="PragmaticaC"/>
      <w:b/>
      <w:bCs/>
      <w:noProof w:val="0"/>
      <w:color w:val="000000"/>
      <w:lang w:val="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B0DB3"/>
    <w:rPr>
      <w:sz w:val="21"/>
      <w:szCs w:val="21"/>
      <w:shd w:val="clear" w:color="auto" w:fill="FFFFFF"/>
    </w:rPr>
  </w:style>
  <w:style w:type="character" w:customStyle="1" w:styleId="afc">
    <w:name w:val="Название Знак"/>
    <w:basedOn w:val="a2"/>
    <w:link w:val="afb"/>
    <w:locked/>
    <w:rsid w:val="00AB0DB3"/>
    <w:rPr>
      <w:rFonts w:ascii="Arial" w:eastAsia="SimSun" w:hAnsi="Arial" w:cs="Arial"/>
      <w:b/>
      <w:bCs/>
      <w:sz w:val="32"/>
      <w:szCs w:val="32"/>
      <w:lang w:val="ru-RU" w:eastAsia="ru-RU"/>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
    <w:uiPriority w:val="99"/>
    <w:rsid w:val="00AB0DB3"/>
    <w:pPr>
      <w:widowControl w:val="0"/>
      <w:shd w:val="clear" w:color="auto" w:fill="FFFFFF"/>
      <w:spacing w:before="220" w:line="264" w:lineRule="exact"/>
      <w:ind w:hanging="180"/>
      <w:jc w:val="both"/>
    </w:pPr>
    <w:rPr>
      <w:sz w:val="21"/>
      <w:szCs w:val="21"/>
      <w:shd w:val="clear" w:color="auto" w:fill="FFFFFF"/>
      <w:lang w:val="ru-RU"/>
    </w:rPr>
  </w:style>
  <w:style w:type="paragraph" w:styleId="afd">
    <w:name w:val="Body Text First Indent"/>
    <w:basedOn w:val="af9"/>
    <w:link w:val="afe"/>
    <w:uiPriority w:val="99"/>
    <w:semiHidden/>
    <w:rsid w:val="00AB0DB3"/>
    <w:pPr>
      <w:spacing w:after="0" w:line="240" w:lineRule="auto"/>
      <w:ind w:firstLine="360"/>
    </w:pPr>
    <w:rPr>
      <w:sz w:val="24"/>
      <w:szCs w:val="24"/>
      <w:lang w:eastAsia="ru-RU"/>
    </w:rPr>
  </w:style>
  <w:style w:type="character" w:customStyle="1" w:styleId="afe">
    <w:name w:val="Красная строка Знак"/>
    <w:basedOn w:val="afa"/>
    <w:link w:val="afd"/>
    <w:uiPriority w:val="99"/>
    <w:semiHidden/>
    <w:locked/>
    <w:rsid w:val="00AB0DB3"/>
    <w:rPr>
      <w:rFonts w:ascii="Calibri" w:eastAsia="Times New Roman" w:hAnsi="Calibri" w:cs="Calibri"/>
      <w:sz w:val="24"/>
      <w:szCs w:val="24"/>
      <w:lang w:val="ru-RU" w:eastAsia="ru-RU"/>
    </w:rPr>
  </w:style>
  <w:style w:type="paragraph" w:styleId="22">
    <w:name w:val="List 2"/>
    <w:basedOn w:val="a1"/>
    <w:uiPriority w:val="99"/>
    <w:semiHidden/>
    <w:rsid w:val="00AB0DB3"/>
    <w:pPr>
      <w:ind w:left="566" w:hanging="283"/>
    </w:pPr>
    <w:rPr>
      <w:rFonts w:eastAsia="SimSun"/>
      <w:noProof w:val="0"/>
      <w:lang w:val="ru-RU"/>
    </w:rPr>
  </w:style>
  <w:style w:type="character" w:customStyle="1" w:styleId="MSGENFONTSTYLENAMETEMPLATEROLENUMBERMSGENFONTSTYLENAMEBYROLETEXT20">
    <w:name w:val="MSG_EN_FONT_STYLE_NAME_TEMPLATE_ROLE_NUMBER MSG_EN_FONT_STYLE_NAME_BY_ROLE_TEXT 2"/>
    <w:uiPriority w:val="99"/>
    <w:rsid w:val="00AB0DB3"/>
    <w:rPr>
      <w:color w:val="231F20"/>
      <w:sz w:val="21"/>
      <w:szCs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AB0DB3"/>
    <w:rPr>
      <w:i/>
      <w:iCs/>
      <w:color w:val="231F20"/>
      <w:sz w:val="21"/>
      <w:szCs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AB0DB3"/>
    <w:rPr>
      <w:i/>
      <w:iCs/>
      <w:sz w:val="21"/>
      <w:szCs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AB0DB3"/>
    <w:pPr>
      <w:widowControl w:val="0"/>
      <w:shd w:val="clear" w:color="auto" w:fill="FFFFFF"/>
      <w:spacing w:before="160" w:line="264" w:lineRule="exact"/>
      <w:ind w:hanging="200"/>
      <w:jc w:val="both"/>
    </w:pPr>
    <w:rPr>
      <w:i/>
      <w:iCs/>
      <w:sz w:val="21"/>
      <w:szCs w:val="21"/>
      <w:shd w:val="clear" w:color="auto" w:fill="FFFFFF"/>
      <w:lang w:val="ru-RU"/>
    </w:rPr>
  </w:style>
  <w:style w:type="character" w:customStyle="1" w:styleId="aff">
    <w:name w:val="Верхний колонтитул Знак"/>
    <w:basedOn w:val="a2"/>
    <w:uiPriority w:val="99"/>
    <w:locked/>
    <w:rsid w:val="00AB0DB3"/>
    <w:rPr>
      <w:rFonts w:ascii="Calibri" w:eastAsia="Times New Roman" w:hAnsi="Calibri" w:cs="Calibri"/>
      <w:sz w:val="22"/>
      <w:szCs w:val="22"/>
      <w:lang w:val="ru-RU" w:eastAsia="en-US"/>
    </w:rPr>
  </w:style>
  <w:style w:type="character" w:customStyle="1" w:styleId="510">
    <w:name w:val="Знак Знак51"/>
    <w:uiPriority w:val="99"/>
    <w:rsid w:val="00AB0DB3"/>
    <w:rPr>
      <w:sz w:val="28"/>
      <w:szCs w:val="28"/>
      <w:lang w:val="x-none" w:eastAsia="ru-RU"/>
    </w:rPr>
  </w:style>
  <w:style w:type="character" w:customStyle="1" w:styleId="410">
    <w:name w:val="Знак Знак41"/>
    <w:uiPriority w:val="99"/>
    <w:rsid w:val="00AB0DB3"/>
    <w:rPr>
      <w:b/>
      <w:bCs/>
      <w:i/>
      <w:iCs/>
      <w:sz w:val="32"/>
      <w:szCs w:val="32"/>
      <w:lang w:val="x-none" w:eastAsia="ru-RU"/>
    </w:rPr>
  </w:style>
  <w:style w:type="character" w:styleId="aff0">
    <w:name w:val="Emphasis"/>
    <w:basedOn w:val="a2"/>
    <w:uiPriority w:val="99"/>
    <w:qFormat/>
    <w:rsid w:val="00AB0DB3"/>
    <w:rPr>
      <w:i/>
      <w:iCs/>
    </w:rPr>
  </w:style>
  <w:style w:type="paragraph" w:customStyle="1" w:styleId="01">
    <w:name w:val="01_Предмет"/>
    <w:basedOn w:val="af4"/>
    <w:uiPriority w:val="99"/>
    <w:rsid w:val="00AB0DB3"/>
    <w:pPr>
      <w:pBdr>
        <w:top w:val="thinThickThinMediumGap" w:sz="40" w:space="2" w:color="auto"/>
      </w:pBdr>
      <w:suppressAutoHyphens/>
      <w:spacing w:after="1361" w:line="276" w:lineRule="atLeast"/>
      <w:jc w:val="both"/>
    </w:pPr>
    <w:rPr>
      <w:rFonts w:ascii="XeniaC" w:hAnsi="XeniaC" w:cs="XeniaC"/>
      <w:caps/>
      <w:sz w:val="28"/>
      <w:szCs w:val="28"/>
      <w:lang w:eastAsia="ru-RU"/>
    </w:rPr>
  </w:style>
  <w:style w:type="paragraph" w:customStyle="1" w:styleId="02">
    <w:name w:val="02_Пояснительная записка"/>
    <w:basedOn w:val="af4"/>
    <w:uiPriority w:val="99"/>
    <w:rsid w:val="00AB0DB3"/>
    <w:pPr>
      <w:suppressAutoHyphens/>
      <w:spacing w:after="113" w:line="250" w:lineRule="atLeast"/>
      <w:jc w:val="both"/>
    </w:pPr>
    <w:rPr>
      <w:rFonts w:ascii="Arial" w:hAnsi="Arial" w:cs="Arial"/>
      <w:b/>
      <w:bCs/>
      <w:caps/>
      <w:w w:val="95"/>
      <w:sz w:val="20"/>
      <w:szCs w:val="20"/>
      <w:lang w:eastAsia="ru-RU"/>
    </w:rPr>
  </w:style>
  <w:style w:type="paragraph" w:customStyle="1" w:styleId="aff1">
    <w:name w:val="Список с кружоч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3">
    <w:name w:val="03_Содержание праграмы"/>
    <w:basedOn w:val="af4"/>
    <w:uiPriority w:val="99"/>
    <w:rsid w:val="00AB0DB3"/>
    <w:pPr>
      <w:suppressAutoHyphens/>
      <w:spacing w:line="250" w:lineRule="atLeast"/>
      <w:jc w:val="center"/>
    </w:pPr>
    <w:rPr>
      <w:rFonts w:ascii="XeniaC" w:hAnsi="XeniaC" w:cs="XeniaC"/>
      <w:caps/>
      <w:sz w:val="22"/>
      <w:szCs w:val="22"/>
      <w:lang w:val="be-BY" w:eastAsia="ru-RU"/>
    </w:rPr>
  </w:style>
  <w:style w:type="paragraph" w:customStyle="1" w:styleId="aff2">
    <w:name w:val="ЧАСЫ"/>
    <w:basedOn w:val="af4"/>
    <w:uiPriority w:val="99"/>
    <w:rsid w:val="00AB0DB3"/>
    <w:pPr>
      <w:suppressAutoHyphens/>
      <w:spacing w:before="57" w:after="85" w:line="250" w:lineRule="atLeast"/>
      <w:jc w:val="center"/>
    </w:pPr>
    <w:rPr>
      <w:rFonts w:ascii="Arial" w:hAnsi="Arial" w:cs="Arial"/>
      <w:w w:val="90"/>
      <w:sz w:val="21"/>
      <w:szCs w:val="21"/>
      <w:lang w:val="be-BY" w:eastAsia="ru-RU"/>
    </w:rPr>
  </w:style>
  <w:style w:type="paragraph" w:customStyle="1" w:styleId="aff3">
    <w:name w:val="ОСНОВНЫЕ ТРЕБОВАНИЯ...."/>
    <w:basedOn w:val="af4"/>
    <w:uiPriority w:val="99"/>
    <w:rsid w:val="00AB0DB3"/>
    <w:pPr>
      <w:suppressAutoHyphens/>
      <w:spacing w:before="283" w:after="85" w:line="210" w:lineRule="atLeast"/>
      <w:jc w:val="center"/>
    </w:pPr>
    <w:rPr>
      <w:rFonts w:ascii="Arial" w:hAnsi="Arial" w:cs="Arial"/>
      <w:caps/>
      <w:w w:val="90"/>
      <w:sz w:val="18"/>
      <w:szCs w:val="18"/>
      <w:lang w:eastAsia="ru-RU"/>
    </w:rPr>
  </w:style>
  <w:style w:type="paragraph" w:customStyle="1" w:styleId="0501">
    <w:name w:val="05_Литература_01"/>
    <w:basedOn w:val="af4"/>
    <w:uiPriority w:val="99"/>
    <w:rsid w:val="00AB0DB3"/>
    <w:pPr>
      <w:spacing w:after="170" w:line="240" w:lineRule="atLeast"/>
      <w:jc w:val="center"/>
    </w:pPr>
    <w:rPr>
      <w:rFonts w:ascii="SchoolBookNewC" w:hAnsi="SchoolBookNewC" w:cs="SchoolBookNewC"/>
      <w:b/>
      <w:bCs/>
      <w:caps/>
      <w:w w:val="95"/>
      <w:sz w:val="18"/>
      <w:szCs w:val="18"/>
      <w:lang w:val="be-BY" w:eastAsia="ru-RU"/>
    </w:rPr>
  </w:style>
  <w:style w:type="paragraph" w:customStyle="1" w:styleId="0503">
    <w:name w:val="05_Литература_03_доп текст"/>
    <w:basedOn w:val="af4"/>
    <w:uiPriority w:val="99"/>
    <w:rsid w:val="00AB0DB3"/>
    <w:pPr>
      <w:tabs>
        <w:tab w:val="left" w:pos="567"/>
        <w:tab w:val="left" w:pos="680"/>
      </w:tabs>
      <w:spacing w:line="227" w:lineRule="atLeast"/>
      <w:ind w:firstLine="340"/>
      <w:jc w:val="both"/>
    </w:pPr>
    <w:rPr>
      <w:rFonts w:ascii="SchoolBookNewC" w:hAnsi="SchoolBookNewC" w:cs="SchoolBookNewC"/>
      <w:sz w:val="19"/>
      <w:szCs w:val="19"/>
      <w:lang w:eastAsia="ru-RU"/>
    </w:rPr>
  </w:style>
  <w:style w:type="paragraph" w:customStyle="1" w:styleId="aff4">
    <w:name w:val="Список с ромбиком"/>
    <w:basedOn w:val="af4"/>
    <w:uiPriority w:val="99"/>
    <w:rsid w:val="00AB0DB3"/>
    <w:pPr>
      <w:tabs>
        <w:tab w:val="left" w:pos="567"/>
      </w:tabs>
      <w:spacing w:line="250" w:lineRule="atLeast"/>
      <w:ind w:left="567" w:hanging="227"/>
      <w:jc w:val="both"/>
    </w:pPr>
    <w:rPr>
      <w:rFonts w:ascii="SchoolBookNewC" w:hAnsi="SchoolBookNewC" w:cs="SchoolBookNewC"/>
      <w:sz w:val="20"/>
      <w:szCs w:val="20"/>
      <w:lang w:eastAsia="ru-RU"/>
    </w:rPr>
  </w:style>
  <w:style w:type="paragraph" w:customStyle="1" w:styleId="041">
    <w:name w:val="04_Заголовок (с часами в 1 строку)"/>
    <w:basedOn w:val="af4"/>
    <w:uiPriority w:val="99"/>
    <w:rsid w:val="00AB0DB3"/>
    <w:pPr>
      <w:suppressAutoHyphens/>
      <w:spacing w:before="340" w:after="85" w:line="250" w:lineRule="atLeast"/>
      <w:jc w:val="center"/>
    </w:pPr>
    <w:rPr>
      <w:rFonts w:ascii="Arial" w:hAnsi="Arial" w:cs="Arial"/>
      <w:b/>
      <w:bCs/>
      <w:w w:val="95"/>
      <w:sz w:val="21"/>
      <w:szCs w:val="21"/>
      <w:lang w:val="be-BY" w:eastAsia="ru-RU"/>
    </w:rPr>
  </w:style>
  <w:style w:type="character" w:customStyle="1" w:styleId="c3">
    <w:name w:val="c3"/>
    <w:basedOn w:val="a2"/>
    <w:uiPriority w:val="99"/>
    <w:rsid w:val="00AB0DB3"/>
  </w:style>
  <w:style w:type="paragraph" w:customStyle="1" w:styleId="aff5">
    <w:name w:val="Ñàíü¸"/>
    <w:basedOn w:val="a1"/>
    <w:uiPriority w:val="99"/>
    <w:rsid w:val="00AB0DB3"/>
    <w:pPr>
      <w:shd w:val="clear" w:color="auto" w:fill="FFFFFF"/>
      <w:jc w:val="center"/>
    </w:pPr>
    <w:rPr>
      <w:b/>
      <w:bCs/>
      <w:noProof w:val="0"/>
      <w:sz w:val="28"/>
      <w:szCs w:val="28"/>
      <w:lang w:val="ru-RU"/>
    </w:rPr>
  </w:style>
  <w:style w:type="paragraph" w:customStyle="1" w:styleId="U3">
    <w:name w:val="U3"/>
    <w:uiPriority w:val="99"/>
    <w:rsid w:val="00AB0D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sz w:val="21"/>
      <w:szCs w:val="21"/>
    </w:rPr>
  </w:style>
  <w:style w:type="paragraph" w:customStyle="1" w:styleId="aff6">
    <w:name w:val="Требования"/>
    <w:uiPriority w:val="99"/>
    <w:rsid w:val="00AB0DB3"/>
    <w:pPr>
      <w:autoSpaceDE w:val="0"/>
      <w:autoSpaceDN w:val="0"/>
      <w:adjustRightInd w:val="0"/>
      <w:spacing w:after="0" w:line="250" w:lineRule="atLeast"/>
      <w:jc w:val="center"/>
    </w:pPr>
    <w:rPr>
      <w:rFonts w:ascii="Arial" w:hAnsi="Arial" w:cs="Arial"/>
      <w:caps/>
      <w:sz w:val="18"/>
      <w:szCs w:val="18"/>
    </w:rPr>
  </w:style>
  <w:style w:type="paragraph" w:customStyle="1" w:styleId="17">
    <w:name w:val="Обычный1"/>
    <w:uiPriority w:val="99"/>
    <w:rsid w:val="00AB0DB3"/>
    <w:pPr>
      <w:spacing w:after="0" w:line="240" w:lineRule="auto"/>
    </w:pPr>
    <w:rPr>
      <w:rFonts w:ascii="Calibri" w:hAnsi="Calibri" w:cs="Calibri"/>
      <w:color w:val="000000"/>
      <w:sz w:val="24"/>
      <w:szCs w:val="24"/>
    </w:rPr>
  </w:style>
  <w:style w:type="character" w:customStyle="1" w:styleId="110">
    <w:name w:val="Знак Знак110"/>
    <w:basedOn w:val="a2"/>
    <w:uiPriority w:val="99"/>
    <w:rsid w:val="00AB0DB3"/>
  </w:style>
  <w:style w:type="character" w:customStyle="1" w:styleId="apple-converted-space">
    <w:name w:val="apple-converted-space"/>
    <w:basedOn w:val="a2"/>
    <w:rsid w:val="00AB0DB3"/>
  </w:style>
  <w:style w:type="character" w:customStyle="1" w:styleId="c4">
    <w:name w:val="c4"/>
    <w:basedOn w:val="a2"/>
    <w:uiPriority w:val="99"/>
    <w:rsid w:val="00AB0DB3"/>
  </w:style>
  <w:style w:type="paragraph" w:customStyle="1" w:styleId="c25">
    <w:name w:val="c25"/>
    <w:basedOn w:val="a1"/>
    <w:uiPriority w:val="99"/>
    <w:rsid w:val="00AB0DB3"/>
    <w:pPr>
      <w:spacing w:before="100" w:beforeAutospacing="1" w:after="100" w:afterAutospacing="1"/>
    </w:pPr>
    <w:rPr>
      <w:noProof w:val="0"/>
      <w:lang w:val="ru-RU"/>
    </w:rPr>
  </w:style>
  <w:style w:type="paragraph" w:customStyle="1" w:styleId="c9">
    <w:name w:val="c9"/>
    <w:basedOn w:val="a1"/>
    <w:uiPriority w:val="99"/>
    <w:rsid w:val="00AB0DB3"/>
    <w:pPr>
      <w:spacing w:before="100" w:beforeAutospacing="1" w:after="100" w:afterAutospacing="1"/>
    </w:pPr>
    <w:rPr>
      <w:noProof w:val="0"/>
      <w:lang w:val="ru-RU"/>
    </w:rPr>
  </w:style>
  <w:style w:type="character" w:customStyle="1" w:styleId="c1">
    <w:name w:val="c1"/>
    <w:basedOn w:val="a2"/>
    <w:uiPriority w:val="99"/>
    <w:rsid w:val="00AB0DB3"/>
  </w:style>
  <w:style w:type="paragraph" w:customStyle="1" w:styleId="c58">
    <w:name w:val="c58"/>
    <w:basedOn w:val="a1"/>
    <w:uiPriority w:val="99"/>
    <w:rsid w:val="00AB0DB3"/>
    <w:pPr>
      <w:spacing w:before="100" w:beforeAutospacing="1" w:after="100" w:afterAutospacing="1"/>
    </w:pPr>
    <w:rPr>
      <w:noProof w:val="0"/>
      <w:lang w:val="ru-RU"/>
    </w:rPr>
  </w:style>
  <w:style w:type="paragraph" w:customStyle="1" w:styleId="c41">
    <w:name w:val="c41"/>
    <w:basedOn w:val="a1"/>
    <w:uiPriority w:val="99"/>
    <w:rsid w:val="00AB0DB3"/>
    <w:pPr>
      <w:spacing w:before="100" w:beforeAutospacing="1" w:after="100" w:afterAutospacing="1"/>
    </w:pPr>
    <w:rPr>
      <w:noProof w:val="0"/>
      <w:lang w:val="ru-RU"/>
    </w:rPr>
  </w:style>
  <w:style w:type="paragraph" w:customStyle="1" w:styleId="c64">
    <w:name w:val="c64"/>
    <w:basedOn w:val="a1"/>
    <w:uiPriority w:val="99"/>
    <w:rsid w:val="00AB0DB3"/>
    <w:pPr>
      <w:spacing w:before="100" w:beforeAutospacing="1" w:after="100" w:afterAutospacing="1"/>
    </w:pPr>
    <w:rPr>
      <w:noProof w:val="0"/>
      <w:lang w:val="ru-RU"/>
    </w:rPr>
  </w:style>
  <w:style w:type="character" w:customStyle="1" w:styleId="c14">
    <w:name w:val="c14"/>
    <w:basedOn w:val="a2"/>
    <w:uiPriority w:val="99"/>
    <w:rsid w:val="00AB0DB3"/>
  </w:style>
  <w:style w:type="paragraph" w:customStyle="1" w:styleId="c35">
    <w:name w:val="c35"/>
    <w:basedOn w:val="a1"/>
    <w:uiPriority w:val="99"/>
    <w:rsid w:val="00AB0DB3"/>
    <w:pPr>
      <w:spacing w:before="100" w:beforeAutospacing="1" w:after="100" w:afterAutospacing="1"/>
    </w:pPr>
    <w:rPr>
      <w:noProof w:val="0"/>
      <w:lang w:val="ru-RU"/>
    </w:rPr>
  </w:style>
  <w:style w:type="paragraph" w:styleId="aff7">
    <w:name w:val="annotation subject"/>
    <w:basedOn w:val="af3"/>
    <w:next w:val="af3"/>
    <w:link w:val="18"/>
    <w:uiPriority w:val="99"/>
    <w:semiHidden/>
    <w:rsid w:val="00AB0DB3"/>
    <w:rPr>
      <w:b/>
      <w:bCs/>
    </w:rPr>
  </w:style>
  <w:style w:type="character" w:customStyle="1" w:styleId="aff8">
    <w:name w:val="Тема примечания Знак"/>
    <w:basedOn w:val="aff9"/>
    <w:uiPriority w:val="99"/>
    <w:semiHidden/>
    <w:locked/>
    <w:rsid w:val="00DF7112"/>
    <w:rPr>
      <w:rFonts w:ascii="Calibri" w:hAnsi="Calibri" w:cs="Calibri"/>
      <w:b/>
      <w:bCs/>
      <w:lang w:val="en-US" w:eastAsia="en-US"/>
    </w:rPr>
  </w:style>
  <w:style w:type="character" w:customStyle="1" w:styleId="18">
    <w:name w:val="Тема примечания Знак1"/>
    <w:basedOn w:val="CommentTextChar"/>
    <w:link w:val="aff7"/>
    <w:uiPriority w:val="99"/>
    <w:semiHidden/>
    <w:locked/>
    <w:rsid w:val="00AB0DB3"/>
    <w:rPr>
      <w:rFonts w:ascii="Times New Roman" w:eastAsia="Times New Roman" w:hAnsi="Times New Roman" w:cs="Times New Roman"/>
      <w:b/>
      <w:bCs/>
      <w:sz w:val="20"/>
      <w:szCs w:val="20"/>
      <w:lang w:val="ru-RU" w:eastAsia="ru-RU"/>
    </w:rPr>
  </w:style>
  <w:style w:type="character" w:customStyle="1" w:styleId="CommentTextChar">
    <w:name w:val="Comment Text Char"/>
    <w:basedOn w:val="a2"/>
    <w:uiPriority w:val="99"/>
    <w:semiHidden/>
    <w:locked/>
    <w:rsid w:val="00AB0DB3"/>
    <w:rPr>
      <w:rFonts w:ascii="Times New Roman" w:hAnsi="Times New Roman" w:cs="Times New Roman"/>
      <w:sz w:val="20"/>
      <w:szCs w:val="20"/>
      <w:lang w:val="x-none" w:eastAsia="ru-RU"/>
    </w:rPr>
  </w:style>
  <w:style w:type="paragraph" w:customStyle="1" w:styleId="p11">
    <w:name w:val="p11"/>
    <w:basedOn w:val="a1"/>
    <w:uiPriority w:val="99"/>
    <w:rsid w:val="00844835"/>
    <w:pPr>
      <w:spacing w:before="100" w:beforeAutospacing="1" w:after="100" w:afterAutospacing="1"/>
    </w:pPr>
    <w:rPr>
      <w:noProof w:val="0"/>
      <w:lang w:val="ru-RU"/>
    </w:rPr>
  </w:style>
  <w:style w:type="paragraph" w:customStyle="1" w:styleId="19">
    <w:name w:val="Абзац списка1"/>
    <w:basedOn w:val="a1"/>
    <w:uiPriority w:val="99"/>
    <w:rsid w:val="00844835"/>
    <w:pPr>
      <w:spacing w:after="200" w:line="276" w:lineRule="auto"/>
      <w:ind w:left="720"/>
    </w:pPr>
    <w:rPr>
      <w:rFonts w:ascii="Calibri" w:hAnsi="Calibri" w:cs="Calibri"/>
      <w:noProof w:val="0"/>
      <w:sz w:val="22"/>
      <w:szCs w:val="22"/>
      <w:lang w:val="ru-RU" w:eastAsia="en-US"/>
    </w:rPr>
  </w:style>
  <w:style w:type="character" w:customStyle="1" w:styleId="s27">
    <w:name w:val="s27"/>
    <w:uiPriority w:val="99"/>
    <w:rsid w:val="00844835"/>
  </w:style>
  <w:style w:type="paragraph" w:customStyle="1" w:styleId="111">
    <w:name w:val="Список_11"/>
    <w:uiPriority w:val="99"/>
    <w:rsid w:val="00844835"/>
    <w:pPr>
      <w:tabs>
        <w:tab w:val="left" w:pos="340"/>
        <w:tab w:val="left" w:pos="624"/>
      </w:tabs>
      <w:autoSpaceDE w:val="0"/>
      <w:autoSpaceDN w:val="0"/>
      <w:adjustRightInd w:val="0"/>
      <w:spacing w:after="0" w:line="238" w:lineRule="atLeast"/>
      <w:ind w:left="624" w:hanging="624"/>
      <w:jc w:val="both"/>
    </w:pPr>
    <w:rPr>
      <w:rFonts w:ascii="SchoolBook" w:hAnsi="SchoolBook" w:cs="SchoolBook"/>
      <w:sz w:val="20"/>
      <w:szCs w:val="20"/>
    </w:rPr>
  </w:style>
  <w:style w:type="character" w:customStyle="1" w:styleId="BodyTextChar">
    <w:name w:val="Body Text Char"/>
    <w:basedOn w:val="a2"/>
    <w:uiPriority w:val="99"/>
    <w:locked/>
    <w:rsid w:val="00844835"/>
    <w:rPr>
      <w:rFonts w:ascii="Times New Roman" w:hAnsi="Times New Roman" w:cs="Times New Roman"/>
      <w:sz w:val="20"/>
      <w:szCs w:val="20"/>
      <w:lang w:val="en-US" w:eastAsia="x-none"/>
    </w:rPr>
  </w:style>
  <w:style w:type="character" w:customStyle="1" w:styleId="FooterChar">
    <w:name w:val="Footer Char"/>
    <w:basedOn w:val="a2"/>
    <w:uiPriority w:val="99"/>
    <w:locked/>
    <w:rsid w:val="00844835"/>
    <w:rPr>
      <w:rFonts w:ascii="Times New Roman" w:hAnsi="Times New Roman" w:cs="Times New Roman"/>
      <w:sz w:val="20"/>
      <w:szCs w:val="20"/>
      <w:lang w:val="x-none" w:eastAsia="x-none"/>
    </w:rPr>
  </w:style>
  <w:style w:type="paragraph" w:customStyle="1" w:styleId="Default">
    <w:name w:val="Default"/>
    <w:rsid w:val="00844835"/>
    <w:pPr>
      <w:autoSpaceDE w:val="0"/>
      <w:autoSpaceDN w:val="0"/>
      <w:adjustRightInd w:val="0"/>
      <w:spacing w:after="200" w:line="276" w:lineRule="auto"/>
    </w:pPr>
    <w:rPr>
      <w:color w:val="000000"/>
      <w:sz w:val="24"/>
      <w:szCs w:val="24"/>
    </w:rPr>
  </w:style>
  <w:style w:type="character" w:customStyle="1" w:styleId="hl">
    <w:name w:val="hl"/>
    <w:uiPriority w:val="99"/>
    <w:rsid w:val="00844835"/>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844835"/>
    <w:rPr>
      <w:rFonts w:ascii="Arial" w:hAnsi="Arial" w:cs="Arial"/>
      <w:b/>
      <w:bCs/>
      <w:w w:val="75"/>
      <w:sz w:val="40"/>
      <w:szCs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844835"/>
    <w:pPr>
      <w:widowControl w:val="0"/>
      <w:shd w:val="clear" w:color="auto" w:fill="FFFFFF"/>
      <w:spacing w:before="1360" w:line="446" w:lineRule="exact"/>
      <w:jc w:val="center"/>
    </w:pPr>
    <w:rPr>
      <w:rFonts w:ascii="Arial" w:hAnsi="Arial" w:cs="Arial"/>
      <w:b/>
      <w:bCs/>
      <w:w w:val="75"/>
      <w:sz w:val="40"/>
      <w:szCs w:val="40"/>
      <w:shd w:val="clear" w:color="auto" w:fill="FFFFFF"/>
      <w:lang w:val="ru-RU"/>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844835"/>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844835"/>
    <w:pPr>
      <w:widowControl w:val="0"/>
      <w:shd w:val="clear" w:color="auto" w:fill="FFFFFF"/>
      <w:spacing w:after="620" w:line="302" w:lineRule="exact"/>
      <w:jc w:val="center"/>
    </w:pPr>
    <w:rPr>
      <w:w w:val="75"/>
      <w:shd w:val="clear" w:color="auto" w:fill="FFFFFF"/>
      <w:lang w:val="ru-RU"/>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844835"/>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844835"/>
    <w:pPr>
      <w:widowControl w:val="0"/>
      <w:shd w:val="clear" w:color="auto" w:fill="FFFFFF"/>
      <w:spacing w:before="620" w:after="180" w:line="664" w:lineRule="exact"/>
      <w:jc w:val="center"/>
    </w:pPr>
    <w:rPr>
      <w:b/>
      <w:bCs/>
      <w:w w:val="90"/>
      <w:sz w:val="60"/>
      <w:szCs w:val="60"/>
      <w:shd w:val="clear" w:color="auto" w:fill="FFFFFF"/>
      <w:lang w:val="ru-RU"/>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44835"/>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
    <w:uiPriority w:val="99"/>
    <w:rsid w:val="00844835"/>
    <w:pPr>
      <w:widowControl w:val="0"/>
      <w:shd w:val="clear" w:color="auto" w:fill="FFFFFF"/>
      <w:spacing w:after="1360" w:line="222" w:lineRule="exact"/>
      <w:jc w:val="center"/>
    </w:pPr>
    <w:rPr>
      <w:w w:val="75"/>
      <w:sz w:val="20"/>
      <w:szCs w:val="20"/>
      <w:shd w:val="clear" w:color="auto" w:fill="FFFFFF"/>
      <w:lang w:val="ru-RU"/>
    </w:rPr>
  </w:style>
  <w:style w:type="character" w:customStyle="1" w:styleId="HeaderChar">
    <w:name w:val="Header Char"/>
    <w:basedOn w:val="a2"/>
    <w:uiPriority w:val="99"/>
    <w:locked/>
    <w:rsid w:val="00844835"/>
    <w:rPr>
      <w:rFonts w:ascii="Times New Roman" w:hAnsi="Times New Roman" w:cs="Times New Roman"/>
      <w:lang w:val="en-US" w:eastAsia="x-none"/>
    </w:rPr>
  </w:style>
  <w:style w:type="paragraph" w:customStyle="1" w:styleId="affa">
    <w:name w:val="тема"/>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sz w:val="20"/>
      <w:szCs w:val="20"/>
    </w:rPr>
  </w:style>
  <w:style w:type="paragraph" w:customStyle="1" w:styleId="podklass">
    <w:name w:val="podklass"/>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hAnsi="SchoolDL" w:cs="SchoolDL"/>
      <w:b/>
      <w:bCs/>
      <w:sz w:val="18"/>
      <w:szCs w:val="18"/>
    </w:rPr>
  </w:style>
  <w:style w:type="paragraph" w:customStyle="1" w:styleId="150">
    <w:name w:val="15"/>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hAnsi="SchoolBook" w:cs="SchoolBook"/>
      <w:sz w:val="20"/>
      <w:szCs w:val="20"/>
    </w:rPr>
  </w:style>
  <w:style w:type="paragraph" w:customStyle="1" w:styleId="Bodi">
    <w:name w:val="Bodi"/>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hAnsi="SchoolBook" w:cs="SchoolBook"/>
      <w:sz w:val="20"/>
      <w:szCs w:val="20"/>
    </w:rPr>
  </w:style>
  <w:style w:type="paragraph" w:customStyle="1" w:styleId="z2">
    <w:name w:val="z2"/>
    <w:uiPriority w:val="99"/>
    <w:rsid w:val="00844835"/>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hAnsi="Arial" w:cs="Arial"/>
      <w:b/>
      <w:bCs/>
      <w:sz w:val="20"/>
      <w:szCs w:val="20"/>
    </w:rPr>
  </w:style>
  <w:style w:type="paragraph" w:customStyle="1" w:styleId="affb">
    <w:name w:val="Мой стиль"/>
    <w:basedOn w:val="a1"/>
    <w:link w:val="affc"/>
    <w:uiPriority w:val="99"/>
    <w:rsid w:val="00844835"/>
    <w:pPr>
      <w:keepNext/>
      <w:keepLines/>
      <w:spacing w:after="160"/>
    </w:pPr>
    <w:rPr>
      <w:noProof w:val="0"/>
      <w:color w:val="000000"/>
      <w:sz w:val="28"/>
      <w:szCs w:val="28"/>
      <w:lang w:val="ru-RU" w:eastAsia="en-US"/>
    </w:rPr>
  </w:style>
  <w:style w:type="character" w:customStyle="1" w:styleId="affc">
    <w:name w:val="Мой стиль Знак"/>
    <w:link w:val="affb"/>
    <w:uiPriority w:val="99"/>
    <w:locked/>
    <w:rsid w:val="00844835"/>
    <w:rPr>
      <w:rFonts w:eastAsia="Times New Roman"/>
      <w:color w:val="000000"/>
      <w:sz w:val="22"/>
      <w:szCs w:val="22"/>
      <w:lang w:val="ru-RU" w:eastAsia="en-US"/>
    </w:rPr>
  </w:style>
  <w:style w:type="paragraph" w:styleId="23">
    <w:name w:val="Body Text 2"/>
    <w:aliases w:val="Основной текст с отступом Знак"/>
    <w:basedOn w:val="a1"/>
    <w:link w:val="24"/>
    <w:uiPriority w:val="99"/>
    <w:rsid w:val="00844835"/>
    <w:pPr>
      <w:spacing w:after="120"/>
      <w:ind w:left="283"/>
    </w:pPr>
    <w:rPr>
      <w:noProof w:val="0"/>
      <w:lang w:val="ru-RU"/>
    </w:rPr>
  </w:style>
  <w:style w:type="table" w:styleId="affd">
    <w:name w:val="Table Grid"/>
    <w:basedOn w:val="a3"/>
    <w:uiPriority w:val="99"/>
    <w:rsid w:val="00211107"/>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Знак"/>
    <w:aliases w:val="Основной текст с отступом Знак Знак"/>
    <w:link w:val="23"/>
    <w:uiPriority w:val="99"/>
    <w:locked/>
    <w:rsid w:val="00844835"/>
    <w:rPr>
      <w:sz w:val="24"/>
      <w:szCs w:val="24"/>
      <w:lang w:val="ru-RU" w:eastAsia="ru-RU"/>
    </w:rPr>
  </w:style>
  <w:style w:type="paragraph" w:customStyle="1" w:styleId="affe">
    <w:name w:val="Часы"/>
    <w:basedOn w:val="af4"/>
    <w:uiPriority w:val="99"/>
    <w:rsid w:val="00211107"/>
    <w:pPr>
      <w:spacing w:line="250" w:lineRule="atLeast"/>
      <w:jc w:val="center"/>
    </w:pPr>
    <w:rPr>
      <w:rFonts w:ascii="Arial" w:hAnsi="Arial" w:cs="Arial"/>
      <w:w w:val="90"/>
      <w:sz w:val="21"/>
      <w:szCs w:val="21"/>
      <w:lang w:val="bg-BG" w:eastAsia="ru-RU"/>
    </w:rPr>
  </w:style>
  <w:style w:type="paragraph" w:customStyle="1" w:styleId="afff">
    <w:name w:val="Содержание"/>
    <w:basedOn w:val="af4"/>
    <w:uiPriority w:val="99"/>
    <w:rsid w:val="00211107"/>
    <w:pPr>
      <w:jc w:val="center"/>
    </w:pPr>
    <w:rPr>
      <w:rFonts w:ascii="Arial" w:hAnsi="Arial" w:cs="Arial"/>
      <w:caps/>
      <w:w w:val="90"/>
      <w:lang w:eastAsia="ru-RU"/>
    </w:rPr>
  </w:style>
  <w:style w:type="paragraph" w:customStyle="1" w:styleId="100">
    <w:name w:val="10"/>
    <w:basedOn w:val="af4"/>
    <w:uiPriority w:val="99"/>
    <w:rsid w:val="00211107"/>
    <w:pPr>
      <w:spacing w:line="200" w:lineRule="atLeast"/>
      <w:ind w:firstLine="340"/>
      <w:jc w:val="both"/>
    </w:pPr>
    <w:rPr>
      <w:rFonts w:ascii="SchoolBookNewC" w:hAnsi="Times New Roman" w:cs="SchoolBookNewC"/>
      <w:sz w:val="20"/>
      <w:szCs w:val="20"/>
      <w:lang w:eastAsia="ru-RU"/>
    </w:rPr>
  </w:style>
  <w:style w:type="paragraph" w:customStyle="1" w:styleId="afff0">
    <w:name w:val="Список ромбик автомат"/>
    <w:basedOn w:val="af4"/>
    <w:uiPriority w:val="99"/>
    <w:rsid w:val="00211107"/>
    <w:pPr>
      <w:tabs>
        <w:tab w:val="left" w:pos="510"/>
        <w:tab w:val="left" w:pos="539"/>
      </w:tabs>
      <w:spacing w:line="250" w:lineRule="atLeast"/>
      <w:ind w:left="510" w:hanging="170"/>
      <w:jc w:val="both"/>
    </w:pPr>
    <w:rPr>
      <w:rFonts w:ascii="SchoolBookNewC" w:hAnsi="Times New Roman" w:cs="SchoolBookNewC"/>
      <w:sz w:val="20"/>
      <w:szCs w:val="20"/>
      <w:lang w:eastAsia="ru-RU"/>
    </w:rPr>
  </w:style>
  <w:style w:type="character" w:customStyle="1" w:styleId="A70">
    <w:name w:val="A7"/>
    <w:uiPriority w:val="99"/>
    <w:rsid w:val="00211107"/>
    <w:rPr>
      <w:color w:val="000000"/>
      <w:sz w:val="20"/>
      <w:szCs w:val="20"/>
    </w:rPr>
  </w:style>
  <w:style w:type="character" w:customStyle="1" w:styleId="BalloonTextChar">
    <w:name w:val="Balloon Text Char"/>
    <w:basedOn w:val="a2"/>
    <w:uiPriority w:val="99"/>
    <w:semiHidden/>
    <w:locked/>
    <w:rsid w:val="00211107"/>
    <w:rPr>
      <w:rFonts w:ascii="Tahoma" w:hAnsi="Tahoma" w:cs="Tahoma"/>
      <w:sz w:val="16"/>
      <w:szCs w:val="16"/>
      <w:lang w:val="x-none" w:eastAsia="ru-RU"/>
    </w:rPr>
  </w:style>
  <w:style w:type="character" w:customStyle="1" w:styleId="190">
    <w:name w:val="Знак Знак19"/>
    <w:uiPriority w:val="99"/>
    <w:rsid w:val="00211107"/>
    <w:rPr>
      <w:rFonts w:ascii="Calibri" w:hAnsi="Calibri" w:cs="Calibri"/>
      <w:b/>
      <w:bCs/>
      <w:snapToGrid w:val="0"/>
      <w:color w:val="000000"/>
      <w:sz w:val="22"/>
      <w:szCs w:val="22"/>
      <w:lang w:val="ru-RU" w:eastAsia="en-US"/>
    </w:rPr>
  </w:style>
  <w:style w:type="character" w:customStyle="1" w:styleId="180">
    <w:name w:val="Знак Знак18"/>
    <w:uiPriority w:val="99"/>
    <w:rsid w:val="00211107"/>
    <w:rPr>
      <w:rFonts w:ascii="Calibri" w:hAnsi="Calibri" w:cs="Calibri"/>
      <w:snapToGrid w:val="0"/>
      <w:color w:val="000000"/>
      <w:sz w:val="22"/>
      <w:szCs w:val="22"/>
      <w:lang w:val="ru-RU" w:eastAsia="en-US"/>
    </w:rPr>
  </w:style>
  <w:style w:type="character" w:customStyle="1" w:styleId="170">
    <w:name w:val="Знак Знак17"/>
    <w:uiPriority w:val="99"/>
    <w:rsid w:val="00211107"/>
    <w:rPr>
      <w:rFonts w:ascii="Calibri" w:hAnsi="Calibri" w:cs="Calibri"/>
      <w:b/>
      <w:bCs/>
      <w:snapToGrid w:val="0"/>
      <w:color w:val="000000"/>
      <w:sz w:val="22"/>
      <w:szCs w:val="22"/>
      <w:lang w:val="ru-RU" w:eastAsia="en-US"/>
    </w:rPr>
  </w:style>
  <w:style w:type="character" w:customStyle="1" w:styleId="41">
    <w:name w:val="Заголовок 4 Знак1"/>
    <w:link w:val="4"/>
    <w:uiPriority w:val="99"/>
    <w:locked/>
    <w:rsid w:val="00211107"/>
    <w:rPr>
      <w:rFonts w:ascii="Cambria" w:hAnsi="Cambria" w:cs="Cambria"/>
      <w:b/>
      <w:bCs/>
      <w:i/>
      <w:iCs/>
      <w:color w:val="4F81BD"/>
      <w:sz w:val="30"/>
      <w:szCs w:val="30"/>
      <w:lang w:val="ru-RU" w:eastAsia="en-US"/>
    </w:rPr>
  </w:style>
  <w:style w:type="character" w:customStyle="1" w:styleId="60">
    <w:name w:val="Заголовок 6 Знак"/>
    <w:link w:val="6"/>
    <w:uiPriority w:val="99"/>
    <w:locked/>
    <w:rsid w:val="00211107"/>
    <w:rPr>
      <w:rFonts w:ascii="Calibri" w:hAnsi="Calibri" w:cs="Calibri"/>
      <w:b/>
      <w:bCs/>
      <w:sz w:val="22"/>
      <w:szCs w:val="22"/>
      <w:lang w:val="en-US" w:eastAsia="en-US"/>
    </w:rPr>
  </w:style>
  <w:style w:type="character" w:customStyle="1" w:styleId="112">
    <w:name w:val="Знак Знак11"/>
    <w:uiPriority w:val="99"/>
    <w:rsid w:val="00211107"/>
    <w:rPr>
      <w:rFonts w:ascii="Calibri" w:hAnsi="Calibri" w:cs="Calibri"/>
      <w:b/>
      <w:bCs/>
      <w:sz w:val="22"/>
      <w:szCs w:val="22"/>
      <w:lang w:val="ru-RU" w:eastAsia="en-US"/>
    </w:rPr>
  </w:style>
  <w:style w:type="paragraph" w:customStyle="1" w:styleId="010">
    <w:name w:val="Заг 01"/>
    <w:basedOn w:val="af4"/>
    <w:uiPriority w:val="99"/>
    <w:rsid w:val="00211107"/>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lang w:eastAsia="ru-RU"/>
    </w:rPr>
  </w:style>
  <w:style w:type="paragraph" w:customStyle="1" w:styleId="afff1">
    <w:name w:val="Подзаг"/>
    <w:basedOn w:val="af4"/>
    <w:uiPriority w:val="99"/>
    <w:rsid w:val="00211107"/>
    <w:pPr>
      <w:widowControl w:val="0"/>
      <w:suppressAutoHyphens/>
      <w:spacing w:before="113" w:line="278" w:lineRule="auto"/>
      <w:ind w:left="283" w:right="283"/>
      <w:jc w:val="center"/>
    </w:pPr>
    <w:rPr>
      <w:rFonts w:ascii="SchoolBookC-Bold" w:hAnsi="SchoolBookC-Bold" w:cs="SchoolBookC-Bold"/>
      <w:b/>
      <w:bCs/>
      <w:caps/>
      <w:sz w:val="21"/>
      <w:szCs w:val="21"/>
      <w:lang w:eastAsia="ru-RU"/>
    </w:rPr>
  </w:style>
  <w:style w:type="character" w:customStyle="1" w:styleId="101">
    <w:name w:val="Знак Знак10"/>
    <w:uiPriority w:val="99"/>
    <w:rsid w:val="00211107"/>
    <w:rPr>
      <w:rFonts w:ascii="SchoolBookC" w:hAnsi="SchoolBookC" w:cs="SchoolBookC"/>
      <w:color w:val="000000"/>
      <w:sz w:val="21"/>
      <w:szCs w:val="21"/>
      <w:lang w:val="ru-RU" w:eastAsia="ru-RU"/>
    </w:rPr>
  </w:style>
  <w:style w:type="paragraph" w:styleId="afff2">
    <w:name w:val="List"/>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afff3">
    <w:name w:val="Класс"/>
    <w:basedOn w:val="af4"/>
    <w:uiPriority w:val="99"/>
    <w:rsid w:val="00211107"/>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lang w:eastAsia="ru-RU"/>
    </w:rPr>
  </w:style>
  <w:style w:type="paragraph" w:customStyle="1" w:styleId="-">
    <w:name w:val="кол-во часов"/>
    <w:basedOn w:val="af4"/>
    <w:uiPriority w:val="99"/>
    <w:rsid w:val="00211107"/>
    <w:pPr>
      <w:widowControl w:val="0"/>
      <w:tabs>
        <w:tab w:val="left" w:pos="600"/>
        <w:tab w:val="left" w:pos="660"/>
      </w:tabs>
      <w:spacing w:after="170" w:line="274" w:lineRule="auto"/>
      <w:jc w:val="center"/>
    </w:pPr>
    <w:rPr>
      <w:rFonts w:ascii="PragmaticaC" w:hAnsi="PragmaticaC" w:cs="PragmaticaC"/>
      <w:sz w:val="20"/>
      <w:szCs w:val="20"/>
      <w:lang w:eastAsia="ru-RU"/>
    </w:rPr>
  </w:style>
  <w:style w:type="paragraph" w:customStyle="1" w:styleId="25">
    <w:name w:val="Подзаг 2"/>
    <w:basedOn w:val="af4"/>
    <w:uiPriority w:val="99"/>
    <w:rsid w:val="00211107"/>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lang w:eastAsia="ru-RU"/>
    </w:rPr>
  </w:style>
  <w:style w:type="paragraph" w:customStyle="1" w:styleId="afff4">
    <w:name w:val="Основные требования"/>
    <w:basedOn w:val="af4"/>
    <w:uiPriority w:val="99"/>
    <w:rsid w:val="00211107"/>
    <w:pPr>
      <w:widowControl w:val="0"/>
      <w:tabs>
        <w:tab w:val="left" w:pos="600"/>
        <w:tab w:val="left" w:pos="660"/>
      </w:tabs>
      <w:suppressAutoHyphens/>
      <w:spacing w:before="113" w:after="57" w:line="274" w:lineRule="auto"/>
      <w:ind w:left="283"/>
    </w:pPr>
    <w:rPr>
      <w:rFonts w:ascii="PragmaticaC" w:hAnsi="PragmaticaC" w:cs="PragmaticaC"/>
      <w:sz w:val="20"/>
      <w:szCs w:val="20"/>
      <w:lang w:eastAsia="ru-RU"/>
    </w:rPr>
  </w:style>
  <w:style w:type="paragraph" w:customStyle="1" w:styleId="afff5">
    <w:name w:val="Сноска"/>
    <w:basedOn w:val="af9"/>
    <w:link w:val="afff6"/>
    <w:uiPriority w:val="99"/>
    <w:rsid w:val="00211107"/>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eastAsia="ru-RU"/>
    </w:rPr>
  </w:style>
  <w:style w:type="character" w:customStyle="1" w:styleId="afff7">
    <w:name w:val="жирный"/>
    <w:rsid w:val="00211107"/>
    <w:rPr>
      <w:b/>
      <w:bCs/>
    </w:rPr>
  </w:style>
  <w:style w:type="character" w:customStyle="1" w:styleId="afff8">
    <w:name w:val="курсив"/>
    <w:uiPriority w:val="99"/>
    <w:rsid w:val="00211107"/>
    <w:rPr>
      <w:i/>
      <w:iCs/>
    </w:rPr>
  </w:style>
  <w:style w:type="character" w:customStyle="1" w:styleId="afff9">
    <w:name w:val="полужирный курсив"/>
    <w:uiPriority w:val="99"/>
    <w:rsid w:val="00211107"/>
    <w:rPr>
      <w:b/>
      <w:bCs/>
      <w:i/>
      <w:iCs/>
      <w:w w:val="100"/>
    </w:rPr>
  </w:style>
  <w:style w:type="paragraph" w:customStyle="1" w:styleId="1a">
    <w:name w:val="Подзаголов 1"/>
    <w:basedOn w:val="af6"/>
    <w:uiPriority w:val="99"/>
    <w:rsid w:val="00211107"/>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91">
    <w:name w:val="Знак Знак9"/>
    <w:uiPriority w:val="99"/>
    <w:rsid w:val="00211107"/>
    <w:rPr>
      <w:rFonts w:ascii="Calibri" w:hAnsi="Calibri" w:cs="Calibri"/>
      <w:sz w:val="22"/>
      <w:szCs w:val="22"/>
      <w:lang w:val="ru-RU" w:eastAsia="ru-RU"/>
    </w:rPr>
  </w:style>
  <w:style w:type="character" w:customStyle="1" w:styleId="81">
    <w:name w:val="Знак Знак8"/>
    <w:uiPriority w:val="99"/>
    <w:rsid w:val="00211107"/>
    <w:rPr>
      <w:rFonts w:ascii="Calibri" w:hAnsi="Calibri" w:cs="Calibri"/>
      <w:sz w:val="22"/>
      <w:szCs w:val="22"/>
      <w:lang w:val="ru-RU" w:eastAsia="ru-RU"/>
    </w:rPr>
  </w:style>
  <w:style w:type="paragraph" w:customStyle="1" w:styleId="2-01">
    <w:name w:val="Подзаг 2 -01"/>
    <w:basedOn w:val="25"/>
    <w:uiPriority w:val="99"/>
    <w:rsid w:val="00211107"/>
    <w:pPr>
      <w:spacing w:before="283" w:after="170"/>
    </w:pPr>
    <w:rPr>
      <w:rFonts w:ascii="SchoolBookC" w:hAnsi="SchoolBookC" w:cs="SchoolBookC"/>
      <w:caps/>
    </w:rPr>
  </w:style>
  <w:style w:type="paragraph" w:customStyle="1" w:styleId="2-00">
    <w:name w:val="Подзаг 2 - 00"/>
    <w:basedOn w:val="25"/>
    <w:uiPriority w:val="99"/>
    <w:rsid w:val="00211107"/>
    <w:pPr>
      <w:spacing w:before="283" w:after="170"/>
    </w:pPr>
    <w:rPr>
      <w:rFonts w:ascii="SchoolBookC" w:hAnsi="SchoolBookC" w:cs="SchoolBookC"/>
      <w:sz w:val="26"/>
      <w:szCs w:val="26"/>
    </w:rPr>
  </w:style>
  <w:style w:type="paragraph" w:customStyle="1" w:styleId="afffa">
    <w:name w:val="основные виды работ"/>
    <w:basedOn w:val="af4"/>
    <w:uiPriority w:val="99"/>
    <w:rsid w:val="00211107"/>
    <w:pPr>
      <w:widowControl w:val="0"/>
      <w:tabs>
        <w:tab w:val="left" w:pos="600"/>
        <w:tab w:val="left" w:pos="660"/>
      </w:tabs>
      <w:suppressAutoHyphens/>
      <w:spacing w:before="170" w:after="57" w:line="274" w:lineRule="auto"/>
      <w:jc w:val="center"/>
    </w:pPr>
    <w:rPr>
      <w:rFonts w:ascii="PragmaticaC" w:hAnsi="PragmaticaC" w:cs="PragmaticaC"/>
      <w:b/>
      <w:bCs/>
      <w:lang w:eastAsia="ru-RU"/>
    </w:rPr>
  </w:style>
  <w:style w:type="character" w:customStyle="1" w:styleId="afffb">
    <w:name w:val="курсив контур"/>
    <w:uiPriority w:val="99"/>
    <w:rsid w:val="00211107"/>
    <w:rPr>
      <w:i/>
      <w:iCs/>
    </w:rPr>
  </w:style>
  <w:style w:type="paragraph" w:customStyle="1" w:styleId="1b">
    <w:name w:val="Заголовок1"/>
    <w:basedOn w:val="af4"/>
    <w:uiPriority w:val="99"/>
    <w:rsid w:val="00211107"/>
    <w:pPr>
      <w:widowControl w:val="0"/>
      <w:tabs>
        <w:tab w:val="left" w:pos="600"/>
        <w:tab w:val="left" w:pos="660"/>
      </w:tabs>
      <w:spacing w:before="170" w:after="57" w:line="274" w:lineRule="auto"/>
      <w:jc w:val="center"/>
    </w:pPr>
    <w:rPr>
      <w:rFonts w:ascii="PragmaticaC" w:hAnsi="PragmaticaC" w:cs="PragmaticaC"/>
      <w:b/>
      <w:bCs/>
      <w:lang w:eastAsia="ru-RU"/>
    </w:rPr>
  </w:style>
  <w:style w:type="paragraph" w:customStyle="1" w:styleId="afffc">
    <w:name w:val="Учащинся должны"/>
    <w:basedOn w:val="af9"/>
    <w:uiPriority w:val="99"/>
    <w:rsid w:val="00211107"/>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lang w:eastAsia="ru-RU"/>
    </w:rPr>
  </w:style>
  <w:style w:type="paragraph" w:customStyle="1" w:styleId="afffd">
    <w:name w:val="основной выступ"/>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customStyle="1" w:styleId="1c">
    <w:name w:val="Подзагол 1"/>
    <w:basedOn w:val="af4"/>
    <w:uiPriority w:val="99"/>
    <w:rsid w:val="00211107"/>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lang w:eastAsia="ru-RU"/>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211107"/>
    <w:rPr>
      <w:rFonts w:ascii="ArialMT" w:hAnsi="ArialMT" w:cs="ArialMT"/>
      <w:color w:val="231F20"/>
      <w:w w:val="100"/>
      <w:sz w:val="20"/>
      <w:szCs w:val="20"/>
    </w:rPr>
  </w:style>
  <w:style w:type="paragraph" w:customStyle="1" w:styleId="37">
    <w:name w:val="Подзаг 3 (практич работа)"/>
    <w:basedOn w:val="af9"/>
    <w:uiPriority w:val="99"/>
    <w:rsid w:val="00211107"/>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lang w:eastAsia="ru-RU"/>
    </w:rPr>
  </w:style>
  <w:style w:type="paragraph" w:customStyle="1" w:styleId="afffe">
    <w:name w:val="Обобщающее повтор"/>
    <w:basedOn w:val="37"/>
    <w:uiPriority w:val="99"/>
    <w:rsid w:val="00211107"/>
    <w:pPr>
      <w:spacing w:before="57"/>
    </w:pPr>
    <w:rPr>
      <w:rFonts w:ascii="SchoolBookC" w:hAnsi="SchoolBookC" w:cs="SchoolBookC"/>
    </w:rPr>
  </w:style>
  <w:style w:type="character" w:customStyle="1" w:styleId="affff">
    <w:name w:val="малая буква"/>
    <w:uiPriority w:val="99"/>
    <w:rsid w:val="00211107"/>
    <w:rPr>
      <w:b/>
      <w:bCs/>
    </w:rPr>
  </w:style>
  <w:style w:type="character" w:customStyle="1" w:styleId="200">
    <w:name w:val="разрядка 200"/>
    <w:uiPriority w:val="99"/>
    <w:rsid w:val="00211107"/>
  </w:style>
  <w:style w:type="paragraph" w:customStyle="1" w:styleId="affff0">
    <w:name w:val="Практическая название"/>
    <w:basedOn w:val="af9"/>
    <w:uiPriority w:val="99"/>
    <w:rsid w:val="00211107"/>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affff1">
    <w:name w:val="Демонстрации"/>
    <w:basedOn w:val="af9"/>
    <w:uiPriority w:val="99"/>
    <w:rsid w:val="00211107"/>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paragraph" w:customStyle="1" w:styleId="-0">
    <w:name w:val="Знать-уметь"/>
    <w:basedOn w:val="af9"/>
    <w:uiPriority w:val="99"/>
    <w:rsid w:val="00211107"/>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lang w:eastAsia="ru-RU"/>
    </w:rPr>
  </w:style>
  <w:style w:type="character" w:customStyle="1" w:styleId="FontStyle134">
    <w:name w:val="Font Style134"/>
    <w:uiPriority w:val="99"/>
    <w:rsid w:val="00211107"/>
    <w:rPr>
      <w:rFonts w:ascii="TimesNewRomanPS-BoldMT" w:hAnsi="TimesNewRomanPS-BoldMT" w:cs="TimesNewRomanPS-BoldMT"/>
      <w:b/>
      <w:bCs/>
      <w:color w:val="000000"/>
      <w:w w:val="100"/>
      <w:sz w:val="18"/>
      <w:szCs w:val="18"/>
    </w:rPr>
  </w:style>
  <w:style w:type="paragraph" w:customStyle="1" w:styleId="38">
    <w:name w:val="Подзаголовок 3"/>
    <w:basedOn w:val="af4"/>
    <w:uiPriority w:val="99"/>
    <w:rsid w:val="00211107"/>
    <w:pPr>
      <w:widowControl w:val="0"/>
      <w:tabs>
        <w:tab w:val="left" w:pos="600"/>
        <w:tab w:val="left" w:pos="660"/>
      </w:tabs>
      <w:spacing w:before="170" w:after="57" w:line="274" w:lineRule="auto"/>
      <w:jc w:val="center"/>
    </w:pPr>
    <w:rPr>
      <w:rFonts w:ascii="SchoolBookC-Bold" w:hAnsi="SchoolBookC-Bold" w:cs="SchoolBookC-Bold"/>
      <w:b/>
      <w:bCs/>
      <w:sz w:val="21"/>
      <w:szCs w:val="21"/>
      <w:lang w:eastAsia="ru-RU"/>
    </w:rPr>
  </w:style>
  <w:style w:type="paragraph" w:customStyle="1" w:styleId="affff2">
    <w:name w:val="сноска"/>
    <w:basedOn w:val="af4"/>
    <w:uiPriority w:val="99"/>
    <w:rsid w:val="00211107"/>
    <w:pPr>
      <w:widowControl w:val="0"/>
      <w:spacing w:line="180" w:lineRule="atLeast"/>
      <w:jc w:val="both"/>
    </w:pPr>
    <w:rPr>
      <w:rFonts w:ascii="SchoolBookC" w:hAnsi="SchoolBookC" w:cs="SchoolBookC"/>
      <w:sz w:val="16"/>
      <w:szCs w:val="16"/>
      <w:lang w:eastAsia="ru-RU"/>
    </w:rPr>
  </w:style>
  <w:style w:type="paragraph" w:customStyle="1" w:styleId="26">
    <w:name w:val="подзаголовок 2"/>
    <w:basedOn w:val="1a"/>
    <w:uiPriority w:val="99"/>
    <w:rsid w:val="00211107"/>
    <w:pPr>
      <w:pBdr>
        <w:bottom w:val="none" w:sz="0" w:space="0" w:color="auto"/>
      </w:pBdr>
      <w:spacing w:before="113" w:after="57"/>
    </w:pPr>
    <w:rPr>
      <w:caps w:val="0"/>
      <w:sz w:val="24"/>
      <w:szCs w:val="24"/>
    </w:rPr>
  </w:style>
  <w:style w:type="paragraph" w:customStyle="1" w:styleId="40">
    <w:name w:val="подзаг 4"/>
    <w:basedOn w:val="38"/>
    <w:uiPriority w:val="99"/>
    <w:rsid w:val="00211107"/>
    <w:pPr>
      <w:suppressAutoHyphens/>
      <w:spacing w:line="239" w:lineRule="atLeast"/>
      <w:ind w:left="283"/>
      <w:jc w:val="left"/>
    </w:pPr>
    <w:rPr>
      <w:rFonts w:ascii="PragmaticaC-Bold" w:hAnsi="PragmaticaC-Bold" w:cs="PragmaticaC-Bold"/>
      <w:sz w:val="20"/>
      <w:szCs w:val="20"/>
    </w:rPr>
  </w:style>
  <w:style w:type="paragraph" w:customStyle="1" w:styleId="affff3">
    <w:name w:val="Текст в табл"/>
    <w:basedOn w:val="af4"/>
    <w:uiPriority w:val="99"/>
    <w:rsid w:val="00211107"/>
    <w:pPr>
      <w:widowControl w:val="0"/>
      <w:tabs>
        <w:tab w:val="left" w:pos="600"/>
        <w:tab w:val="left" w:pos="660"/>
      </w:tabs>
      <w:spacing w:line="274" w:lineRule="auto"/>
      <w:jc w:val="both"/>
    </w:pPr>
    <w:rPr>
      <w:rFonts w:ascii="SchoolBookC" w:hAnsi="SchoolBookC" w:cs="SchoolBookC"/>
      <w:sz w:val="21"/>
      <w:szCs w:val="21"/>
      <w:lang w:eastAsia="ru-RU"/>
    </w:rPr>
  </w:style>
  <w:style w:type="character" w:customStyle="1" w:styleId="70">
    <w:name w:val="Знак Знак7"/>
    <w:uiPriority w:val="99"/>
    <w:rsid w:val="00211107"/>
    <w:rPr>
      <w:rFonts w:ascii="Calibri" w:hAnsi="Calibri" w:cs="Calibri"/>
      <w:lang w:val="ru-RU" w:eastAsia="ru-RU"/>
    </w:rPr>
  </w:style>
  <w:style w:type="paragraph" w:customStyle="1" w:styleId="affff4">
    <w:name w:val="текст"/>
    <w:basedOn w:val="af4"/>
    <w:uiPriority w:val="99"/>
    <w:rsid w:val="00211107"/>
    <w:pPr>
      <w:spacing w:line="244" w:lineRule="atLeast"/>
      <w:ind w:firstLine="340"/>
      <w:jc w:val="both"/>
    </w:pPr>
    <w:rPr>
      <w:rFonts w:ascii="SchoolBookNewC" w:hAnsi="SchoolBookNewC" w:cs="SchoolBookNewC"/>
      <w:sz w:val="20"/>
      <w:szCs w:val="20"/>
      <w:lang w:eastAsia="ru-RU"/>
    </w:rPr>
  </w:style>
  <w:style w:type="character" w:customStyle="1" w:styleId="1d">
    <w:name w:val="Заголовок №1_"/>
    <w:link w:val="113"/>
    <w:uiPriority w:val="99"/>
    <w:locked/>
    <w:rsid w:val="00211107"/>
    <w:rPr>
      <w:rFonts w:ascii="Bookman Old Style" w:hAnsi="Bookman Old Style" w:cs="Bookman Old Style"/>
      <w:b/>
      <w:bCs/>
      <w:sz w:val="26"/>
      <w:szCs w:val="26"/>
      <w:shd w:val="clear" w:color="auto" w:fill="FFFFFF"/>
    </w:rPr>
  </w:style>
  <w:style w:type="character" w:customStyle="1" w:styleId="1e">
    <w:name w:val="Заголовок №1"/>
    <w:uiPriority w:val="99"/>
    <w:rsid w:val="00211107"/>
    <w:rPr>
      <w:rFonts w:ascii="Bookman Old Style" w:hAnsi="Bookman Old Style" w:cs="Bookman Old Style"/>
      <w:b/>
      <w:bCs/>
      <w:sz w:val="26"/>
      <w:szCs w:val="26"/>
      <w:shd w:val="clear" w:color="auto" w:fill="FFFFFF"/>
    </w:rPr>
  </w:style>
  <w:style w:type="character" w:customStyle="1" w:styleId="27">
    <w:name w:val="Заголовок №2_"/>
    <w:link w:val="210"/>
    <w:uiPriority w:val="99"/>
    <w:locked/>
    <w:rsid w:val="00211107"/>
    <w:rPr>
      <w:rFonts w:ascii="Arial Narrow" w:hAnsi="Arial Narrow" w:cs="Arial Narrow"/>
      <w:b/>
      <w:bCs/>
      <w:shd w:val="clear" w:color="auto" w:fill="FFFFFF"/>
    </w:rPr>
  </w:style>
  <w:style w:type="character" w:customStyle="1" w:styleId="29">
    <w:name w:val="Заголовок №2"/>
    <w:uiPriority w:val="99"/>
    <w:rsid w:val="00211107"/>
    <w:rPr>
      <w:rFonts w:ascii="Arial Narrow" w:hAnsi="Arial Narrow" w:cs="Arial Narrow"/>
      <w:b/>
      <w:bCs/>
      <w:shd w:val="clear" w:color="auto" w:fill="FFFFFF"/>
    </w:rPr>
  </w:style>
  <w:style w:type="paragraph" w:customStyle="1" w:styleId="113">
    <w:name w:val="Заголовок №11"/>
    <w:basedOn w:val="a1"/>
    <w:link w:val="1d"/>
    <w:uiPriority w:val="99"/>
    <w:rsid w:val="00211107"/>
    <w:pPr>
      <w:widowControl w:val="0"/>
      <w:shd w:val="clear" w:color="auto" w:fill="FFFFFF"/>
      <w:spacing w:after="1440" w:line="240" w:lineRule="atLeast"/>
      <w:jc w:val="center"/>
      <w:outlineLvl w:val="0"/>
    </w:pPr>
    <w:rPr>
      <w:rFonts w:ascii="Bookman Old Style" w:hAnsi="Bookman Old Style" w:cs="Bookman Old Style"/>
      <w:b/>
      <w:bCs/>
      <w:sz w:val="26"/>
      <w:szCs w:val="26"/>
      <w:shd w:val="clear" w:color="auto" w:fill="FFFFFF"/>
      <w:lang w:val="ru-RU"/>
    </w:rPr>
  </w:style>
  <w:style w:type="paragraph" w:customStyle="1" w:styleId="210">
    <w:name w:val="Заголовок №21"/>
    <w:basedOn w:val="a1"/>
    <w:link w:val="27"/>
    <w:uiPriority w:val="99"/>
    <w:rsid w:val="00211107"/>
    <w:pPr>
      <w:widowControl w:val="0"/>
      <w:shd w:val="clear" w:color="auto" w:fill="FFFFFF"/>
      <w:spacing w:before="1440" w:after="240" w:line="240" w:lineRule="atLeast"/>
      <w:jc w:val="center"/>
      <w:outlineLvl w:val="1"/>
    </w:pPr>
    <w:rPr>
      <w:rFonts w:ascii="Arial Narrow" w:hAnsi="Arial Narrow" w:cs="Arial Narrow"/>
      <w:b/>
      <w:bCs/>
      <w:sz w:val="20"/>
      <w:szCs w:val="20"/>
      <w:shd w:val="clear" w:color="auto" w:fill="FFFFFF"/>
      <w:lang w:val="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11107"/>
    <w:rPr>
      <w:i/>
      <w:iCs/>
      <w:color w:val="231F20"/>
      <w:sz w:val="21"/>
      <w:szCs w:val="21"/>
      <w:u w:val="none"/>
      <w:shd w:val="clear" w:color="auto" w:fill="FFFFFF"/>
    </w:rPr>
  </w:style>
  <w:style w:type="table" w:customStyle="1" w:styleId="1f">
    <w:name w:val="Сетка таблицы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211107"/>
  </w:style>
  <w:style w:type="character" w:customStyle="1" w:styleId="2a">
    <w:name w:val="Основной текст (2)"/>
    <w:uiPriority w:val="99"/>
    <w:rsid w:val="00211107"/>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211107"/>
  </w:style>
  <w:style w:type="character" w:customStyle="1" w:styleId="39">
    <w:name w:val="Основной текст (3)_"/>
    <w:link w:val="310"/>
    <w:locked/>
    <w:rsid w:val="00211107"/>
    <w:rPr>
      <w:rFonts w:ascii="Arial" w:hAnsi="Arial" w:cs="Arial"/>
      <w:b/>
      <w:bCs/>
      <w:sz w:val="19"/>
      <w:szCs w:val="19"/>
      <w:u w:val="none"/>
    </w:rPr>
  </w:style>
  <w:style w:type="character" w:customStyle="1" w:styleId="3a">
    <w:name w:val="Основной текст (3)"/>
    <w:rsid w:val="00211107"/>
    <w:rPr>
      <w:rFonts w:ascii="Arial" w:hAnsi="Arial" w:cs="Arial"/>
      <w:b/>
      <w:bCs/>
      <w:color w:val="000000"/>
      <w:spacing w:val="0"/>
      <w:w w:val="100"/>
      <w:position w:val="0"/>
      <w:sz w:val="19"/>
      <w:szCs w:val="19"/>
      <w:u w:val="none"/>
      <w:lang w:val="be-BY" w:eastAsia="be-BY"/>
    </w:rPr>
  </w:style>
  <w:style w:type="character" w:customStyle="1" w:styleId="2b">
    <w:name w:val="Основной текст (2)_"/>
    <w:link w:val="211"/>
    <w:uiPriority w:val="99"/>
    <w:locked/>
    <w:rsid w:val="00211107"/>
    <w:rPr>
      <w:rFonts w:ascii="Century Schoolbook" w:hAnsi="Century Schoolbook" w:cs="Century Schoolbook"/>
      <w:sz w:val="19"/>
      <w:szCs w:val="19"/>
      <w:u w:val="none"/>
    </w:rPr>
  </w:style>
  <w:style w:type="character" w:customStyle="1" w:styleId="72">
    <w:name w:val="Основной текст (7)_"/>
    <w:uiPriority w:val="99"/>
    <w:rsid w:val="00211107"/>
    <w:rPr>
      <w:rFonts w:ascii="Arial" w:hAnsi="Arial" w:cs="Arial"/>
      <w:sz w:val="21"/>
      <w:szCs w:val="21"/>
      <w:u w:val="none"/>
    </w:rPr>
  </w:style>
  <w:style w:type="character" w:customStyle="1" w:styleId="73">
    <w:name w:val="Основной текст (7)"/>
    <w:uiPriority w:val="99"/>
    <w:rsid w:val="00211107"/>
    <w:rPr>
      <w:rFonts w:ascii="Arial" w:hAnsi="Arial" w:cs="Arial"/>
      <w:color w:val="000000"/>
      <w:spacing w:val="0"/>
      <w:w w:val="100"/>
      <w:position w:val="0"/>
      <w:sz w:val="21"/>
      <w:szCs w:val="21"/>
      <w:u w:val="none"/>
      <w:lang w:val="be-BY" w:eastAsia="be-BY"/>
    </w:rPr>
  </w:style>
  <w:style w:type="character" w:customStyle="1" w:styleId="3b">
    <w:name w:val="Заголовок №3_"/>
    <w:link w:val="311"/>
    <w:uiPriority w:val="99"/>
    <w:locked/>
    <w:rsid w:val="00211107"/>
    <w:rPr>
      <w:rFonts w:ascii="Century Schoolbook" w:hAnsi="Century Schoolbook" w:cs="Century Schoolbook"/>
      <w:b/>
      <w:bCs/>
      <w:sz w:val="19"/>
      <w:szCs w:val="19"/>
      <w:u w:val="none"/>
    </w:rPr>
  </w:style>
  <w:style w:type="character" w:customStyle="1" w:styleId="3c">
    <w:name w:val="Заголовок №3"/>
    <w:uiPriority w:val="99"/>
    <w:rsid w:val="00211107"/>
    <w:rPr>
      <w:rFonts w:ascii="Century Schoolbook" w:hAnsi="Century Schoolbook" w:cs="Century Schoolbook"/>
      <w:b/>
      <w:bCs/>
      <w:color w:val="000000"/>
      <w:spacing w:val="0"/>
      <w:w w:val="100"/>
      <w:position w:val="0"/>
      <w:sz w:val="19"/>
      <w:szCs w:val="19"/>
      <w:u w:val="none"/>
      <w:lang w:val="be-BY" w:eastAsia="be-BY"/>
    </w:rPr>
  </w:style>
  <w:style w:type="character" w:customStyle="1" w:styleId="82">
    <w:name w:val="Основной текст (8)"/>
    <w:uiPriority w:val="99"/>
    <w:rsid w:val="00211107"/>
    <w:rPr>
      <w:rFonts w:ascii="Arial" w:hAnsi="Arial" w:cs="Arial"/>
      <w:color w:val="000000"/>
      <w:spacing w:val="0"/>
      <w:w w:val="100"/>
      <w:position w:val="0"/>
      <w:sz w:val="16"/>
      <w:szCs w:val="16"/>
      <w:u w:val="none"/>
      <w:lang w:val="be-BY" w:eastAsia="be-BY"/>
    </w:rPr>
  </w:style>
  <w:style w:type="character" w:customStyle="1" w:styleId="2c">
    <w:name w:val="Основной текст (2) + Малые прописные"/>
    <w:uiPriority w:val="99"/>
    <w:rsid w:val="00211107"/>
    <w:rPr>
      <w:rFonts w:ascii="Century Schoolbook" w:hAnsi="Century Schoolbook" w:cs="Century Schoolbook"/>
      <w:smallCaps/>
      <w:color w:val="000000"/>
      <w:spacing w:val="0"/>
      <w:w w:val="100"/>
      <w:position w:val="0"/>
      <w:sz w:val="19"/>
      <w:szCs w:val="19"/>
      <w:u w:val="none"/>
      <w:lang w:val="be-BY" w:eastAsia="be-BY"/>
    </w:rPr>
  </w:style>
  <w:style w:type="character" w:customStyle="1" w:styleId="2d">
    <w:name w:val="Основной текст (2) +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4">
    <w:name w:val="Основной текст (11)_"/>
    <w:uiPriority w:val="99"/>
    <w:rsid w:val="00211107"/>
    <w:rPr>
      <w:rFonts w:ascii="Century Schoolbook" w:hAnsi="Century Schoolbook" w:cs="Century Schoolbook"/>
      <w:i/>
      <w:iCs/>
      <w:sz w:val="19"/>
      <w:szCs w:val="19"/>
      <w:u w:val="none"/>
    </w:rPr>
  </w:style>
  <w:style w:type="character" w:customStyle="1" w:styleId="115">
    <w:name w:val="Основной текст (11) + Не курсив"/>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116">
    <w:name w:val="Основной текст (11)"/>
    <w:uiPriority w:val="99"/>
    <w:rsid w:val="00211107"/>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211107"/>
  </w:style>
  <w:style w:type="character" w:customStyle="1" w:styleId="42">
    <w:name w:val="Основной текст (4)_"/>
    <w:link w:val="411"/>
    <w:uiPriority w:val="99"/>
    <w:locked/>
    <w:rsid w:val="00211107"/>
    <w:rPr>
      <w:rFonts w:ascii="Arial Narrow" w:hAnsi="Arial Narrow" w:cs="Arial Narrow"/>
      <w:b/>
      <w:bCs/>
      <w:sz w:val="22"/>
      <w:szCs w:val="22"/>
      <w:u w:val="none"/>
      <w:lang w:val="ru-RU" w:eastAsia="ru-RU"/>
    </w:rPr>
  </w:style>
  <w:style w:type="character" w:customStyle="1" w:styleId="43">
    <w:name w:val="Основной текст (4)"/>
    <w:uiPriority w:val="99"/>
    <w:rsid w:val="00211107"/>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211107"/>
    <w:rPr>
      <w:rFonts w:ascii="Century Schoolbook" w:hAnsi="Century Schoolbook" w:cs="Century Schoolbook"/>
      <w:i/>
      <w:iCs/>
      <w:sz w:val="17"/>
      <w:szCs w:val="17"/>
      <w:u w:val="none"/>
    </w:rPr>
  </w:style>
  <w:style w:type="character" w:customStyle="1" w:styleId="53">
    <w:name w:val="Основной текст (5)"/>
    <w:uiPriority w:val="99"/>
    <w:rsid w:val="00211107"/>
    <w:rPr>
      <w:rFonts w:ascii="Century Schoolbook" w:hAnsi="Century Schoolbook" w:cs="Century Schoolbook"/>
      <w:i/>
      <w:iCs/>
      <w:color w:val="000000"/>
      <w:spacing w:val="0"/>
      <w:w w:val="100"/>
      <w:position w:val="0"/>
      <w:sz w:val="17"/>
      <w:szCs w:val="17"/>
      <w:u w:val="none"/>
      <w:lang w:val="be-BY" w:eastAsia="be-BY"/>
    </w:rPr>
  </w:style>
  <w:style w:type="character" w:customStyle="1" w:styleId="MSGENFONTSTYLENAMETEMPLATEROLELEVELMSGENFONTSTYLENAMEBYROLEHEADING3">
    <w:name w:val="MSG_EN_FONT_STYLE_NAME_TEMPLATE_ROLE_LEVEL MSG_EN_FONT_STYLE_NAME_BY_ROLE_HEADING 3"/>
    <w:uiPriority w:val="99"/>
    <w:rsid w:val="00211107"/>
    <w:rPr>
      <w:rFonts w:ascii="Arial-BoldMT" w:hAnsi="Arial-BoldMT" w:cs="Arial-BoldMT"/>
      <w:b/>
      <w:bCs/>
      <w:color w:val="231F20"/>
      <w:w w:val="90"/>
      <w:sz w:val="19"/>
      <w:szCs w:val="19"/>
    </w:rPr>
  </w:style>
  <w:style w:type="paragraph" w:customStyle="1" w:styleId="affff5">
    <w:name w:val="Название класса"/>
    <w:basedOn w:val="afff3"/>
    <w:uiPriority w:val="99"/>
    <w:rsid w:val="00211107"/>
    <w:pPr>
      <w:pageBreakBefore w:val="0"/>
      <w:pBdr>
        <w:top w:val="none" w:sz="0" w:space="0" w:color="auto"/>
      </w:pBdr>
      <w:spacing w:after="113"/>
    </w:pPr>
    <w:rPr>
      <w:rFonts w:ascii="PragmaticaC" w:hAnsi="PragmaticaC" w:cs="PragmaticaC"/>
    </w:rPr>
  </w:style>
  <w:style w:type="paragraph" w:customStyle="1" w:styleId="affff6">
    <w:name w:val="Подзаг___название раздела"/>
    <w:basedOn w:val="af4"/>
    <w:uiPriority w:val="99"/>
    <w:rsid w:val="00211107"/>
    <w:pPr>
      <w:widowControl w:val="0"/>
      <w:suppressAutoHyphens/>
      <w:spacing w:before="57" w:after="170" w:line="278" w:lineRule="auto"/>
      <w:ind w:left="283" w:right="283"/>
      <w:jc w:val="center"/>
    </w:pPr>
    <w:rPr>
      <w:rFonts w:ascii="SchoolBookC" w:hAnsi="SchoolBookC" w:cs="SchoolBookC"/>
      <w:b/>
      <w:bCs/>
      <w:caps/>
      <w:sz w:val="21"/>
      <w:szCs w:val="21"/>
      <w:lang w:eastAsia="ru-RU"/>
    </w:rPr>
  </w:style>
  <w:style w:type="paragraph" w:customStyle="1" w:styleId="affff7">
    <w:name w:val="маркир список"/>
    <w:basedOn w:val="af9"/>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character" w:customStyle="1" w:styleId="affff8">
    <w:name w:val="подчерк"/>
    <w:uiPriority w:val="99"/>
    <w:rsid w:val="00211107"/>
    <w:rPr>
      <w:u w:val="thick"/>
    </w:rPr>
  </w:style>
  <w:style w:type="table" w:customStyle="1" w:styleId="117">
    <w:name w:val="Сетка таблицы1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locked/>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211107"/>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4"/>
    <w:uiPriority w:val="99"/>
    <w:rsid w:val="00211107"/>
    <w:pPr>
      <w:suppressAutoHyphens/>
      <w:spacing w:after="85" w:line="250" w:lineRule="atLeast"/>
      <w:jc w:val="center"/>
    </w:pPr>
    <w:rPr>
      <w:rFonts w:ascii="Arial" w:hAnsi="Arial" w:cs="Arial"/>
      <w:b/>
      <w:bCs/>
      <w:caps/>
      <w:w w:val="95"/>
      <w:sz w:val="19"/>
      <w:szCs w:val="19"/>
      <w:lang w:eastAsia="ru-RU"/>
    </w:rPr>
  </w:style>
  <w:style w:type="character" w:customStyle="1" w:styleId="213">
    <w:name w:val="Основной текст с отступом 2 Знак1"/>
    <w:uiPriority w:val="99"/>
    <w:semiHidden/>
    <w:rsid w:val="00211107"/>
    <w:rPr>
      <w:rFonts w:eastAsia="Times New Roman"/>
      <w:sz w:val="20"/>
      <w:szCs w:val="20"/>
      <w:lang w:val="x-none" w:eastAsia="ru-RU"/>
    </w:rPr>
  </w:style>
  <w:style w:type="character" w:customStyle="1" w:styleId="1f0">
    <w:name w:val="Нижний колонтитул Знак1"/>
    <w:uiPriority w:val="99"/>
    <w:semiHidden/>
    <w:rsid w:val="00211107"/>
    <w:rPr>
      <w:rFonts w:eastAsia="Times New Roman"/>
      <w:sz w:val="20"/>
      <w:szCs w:val="20"/>
      <w:lang w:val="x-none" w:eastAsia="ru-RU"/>
    </w:rPr>
  </w:style>
  <w:style w:type="character" w:customStyle="1" w:styleId="1f1">
    <w:name w:val="Название Знак1"/>
    <w:uiPriority w:val="99"/>
    <w:rsid w:val="00211107"/>
    <w:rPr>
      <w:rFonts w:ascii="Cambria" w:hAnsi="Cambria" w:cs="Cambria"/>
      <w:color w:val="auto"/>
      <w:spacing w:val="5"/>
      <w:kern w:val="28"/>
      <w:sz w:val="52"/>
      <w:szCs w:val="52"/>
      <w:lang w:val="x-none" w:eastAsia="ru-RU"/>
    </w:rPr>
  </w:style>
  <w:style w:type="character" w:customStyle="1" w:styleId="1f2">
    <w:name w:val="Верхний колонтитул Знак1"/>
    <w:uiPriority w:val="99"/>
    <w:semiHidden/>
    <w:rsid w:val="00211107"/>
    <w:rPr>
      <w:rFonts w:eastAsia="Times New Roman"/>
      <w:sz w:val="20"/>
      <w:szCs w:val="20"/>
      <w:lang w:val="x-none" w:eastAsia="ru-RU"/>
    </w:rPr>
  </w:style>
  <w:style w:type="character" w:customStyle="1" w:styleId="1f3">
    <w:name w:val="Основной текст Знак1"/>
    <w:uiPriority w:val="99"/>
    <w:semiHidden/>
    <w:rsid w:val="00211107"/>
    <w:rPr>
      <w:rFonts w:eastAsia="Times New Roman"/>
      <w:sz w:val="20"/>
      <w:szCs w:val="20"/>
      <w:lang w:val="x-none" w:eastAsia="ru-RU"/>
    </w:rPr>
  </w:style>
  <w:style w:type="paragraph" w:styleId="affff9">
    <w:name w:val="Plain Text"/>
    <w:basedOn w:val="a1"/>
    <w:link w:val="2f"/>
    <w:uiPriority w:val="99"/>
    <w:rsid w:val="00211107"/>
    <w:pPr>
      <w:suppressAutoHyphens/>
      <w:autoSpaceDE w:val="0"/>
      <w:autoSpaceDN w:val="0"/>
      <w:adjustRightInd w:val="0"/>
      <w:spacing w:line="288" w:lineRule="auto"/>
      <w:textAlignment w:val="center"/>
    </w:pPr>
    <w:rPr>
      <w:rFonts w:ascii="Courier New" w:hAnsi="Courier New" w:cs="Courier New"/>
      <w:noProof w:val="0"/>
      <w:color w:val="000000"/>
      <w:sz w:val="20"/>
      <w:szCs w:val="20"/>
      <w:lang w:val="ru-RU"/>
    </w:rPr>
  </w:style>
  <w:style w:type="paragraph" w:customStyle="1" w:styleId="affffa">
    <w:name w:val="заг руб"/>
    <w:basedOn w:val="a1"/>
    <w:uiPriority w:val="99"/>
    <w:rsid w:val="00211107"/>
    <w:pPr>
      <w:autoSpaceDE w:val="0"/>
      <w:autoSpaceDN w:val="0"/>
      <w:adjustRightInd w:val="0"/>
      <w:spacing w:before="283" w:after="142" w:line="264" w:lineRule="atLeast"/>
      <w:jc w:val="center"/>
      <w:textAlignment w:val="center"/>
    </w:pPr>
    <w:rPr>
      <w:rFonts w:ascii="HeliosNew" w:hAnsi="HeliosNew" w:cs="HeliosNew"/>
      <w:b/>
      <w:bCs/>
      <w:noProof w:val="0"/>
      <w:color w:val="000000"/>
      <w:sz w:val="22"/>
      <w:szCs w:val="22"/>
      <w:lang w:val="ru-RU"/>
    </w:rPr>
  </w:style>
  <w:style w:type="character" w:customStyle="1" w:styleId="2f">
    <w:name w:val="Текст Знак2"/>
    <w:link w:val="affff9"/>
    <w:uiPriority w:val="99"/>
    <w:locked/>
    <w:rsid w:val="00211107"/>
    <w:rPr>
      <w:rFonts w:ascii="Courier New" w:hAnsi="Courier New" w:cs="Courier New"/>
      <w:color w:val="000000"/>
      <w:lang w:val="ru-RU" w:eastAsia="ru-RU"/>
    </w:rPr>
  </w:style>
  <w:style w:type="paragraph" w:customStyle="1" w:styleId="affffb">
    <w:name w:val="текс табл"/>
    <w:basedOn w:val="affff9"/>
    <w:uiPriority w:val="99"/>
    <w:rsid w:val="00211107"/>
    <w:pPr>
      <w:suppressAutoHyphens w:val="0"/>
      <w:jc w:val="both"/>
    </w:pPr>
    <w:rPr>
      <w:rFonts w:ascii="SchoolBookNewC" w:hAnsi="SchoolBookNewC" w:cs="SchoolBookNewC"/>
      <w:sz w:val="19"/>
      <w:szCs w:val="19"/>
    </w:rPr>
  </w:style>
  <w:style w:type="paragraph" w:customStyle="1" w:styleId="affffc">
    <w:name w:val="час"/>
    <w:basedOn w:val="a1"/>
    <w:uiPriority w:val="99"/>
    <w:rsid w:val="00211107"/>
    <w:pPr>
      <w:autoSpaceDE w:val="0"/>
      <w:autoSpaceDN w:val="0"/>
      <w:adjustRightInd w:val="0"/>
      <w:spacing w:line="288" w:lineRule="auto"/>
      <w:jc w:val="center"/>
      <w:textAlignment w:val="center"/>
    </w:pPr>
    <w:rPr>
      <w:rFonts w:ascii="Helios" w:hAnsi="Helios" w:cs="Helios"/>
      <w:b/>
      <w:bCs/>
      <w:noProof w:val="0"/>
      <w:color w:val="000000"/>
      <w:spacing w:val="-3"/>
      <w:sz w:val="22"/>
      <w:szCs w:val="22"/>
      <w:lang w:val="ru-RU"/>
    </w:rPr>
  </w:style>
  <w:style w:type="paragraph" w:customStyle="1" w:styleId="1f4">
    <w:name w:val="заг1"/>
    <w:basedOn w:val="af4"/>
    <w:uiPriority w:val="99"/>
    <w:rsid w:val="00211107"/>
    <w:pPr>
      <w:suppressAutoHyphens/>
      <w:spacing w:line="250" w:lineRule="atLeast"/>
      <w:jc w:val="center"/>
    </w:pPr>
    <w:rPr>
      <w:rFonts w:ascii="Arial" w:hAnsi="Arial" w:cs="Arial"/>
      <w:b/>
      <w:bCs/>
      <w:w w:val="90"/>
      <w:sz w:val="21"/>
      <w:szCs w:val="21"/>
      <w:lang w:val="be-BY" w:eastAsia="ru-RU"/>
    </w:rPr>
  </w:style>
  <w:style w:type="paragraph" w:customStyle="1" w:styleId="1f5">
    <w:name w:val="заг1ПР"/>
    <w:basedOn w:val="af4"/>
    <w:uiPriority w:val="99"/>
    <w:rsid w:val="00211107"/>
    <w:pPr>
      <w:suppressAutoHyphens/>
      <w:spacing w:line="250" w:lineRule="atLeast"/>
      <w:jc w:val="center"/>
    </w:pPr>
    <w:rPr>
      <w:rFonts w:ascii="Arial" w:hAnsi="Arial" w:cs="Arial"/>
      <w:b/>
      <w:bCs/>
      <w:caps/>
      <w:w w:val="90"/>
      <w:sz w:val="21"/>
      <w:szCs w:val="21"/>
      <w:lang w:val="be-BY" w:eastAsia="ru-RU"/>
    </w:rPr>
  </w:style>
  <w:style w:type="paragraph" w:customStyle="1" w:styleId="0502">
    <w:name w:val="05_Литература_пж/к_02"/>
    <w:basedOn w:val="af4"/>
    <w:uiPriority w:val="99"/>
    <w:rsid w:val="00211107"/>
    <w:pPr>
      <w:spacing w:after="85" w:line="230" w:lineRule="atLeast"/>
      <w:jc w:val="center"/>
    </w:pPr>
    <w:rPr>
      <w:rFonts w:ascii="SchoolBookNewC" w:hAnsi="SchoolBookNewC" w:cs="SchoolBookNewC"/>
      <w:b/>
      <w:bCs/>
      <w:i/>
      <w:iCs/>
      <w:sz w:val="19"/>
      <w:szCs w:val="19"/>
      <w:lang w:val="be-BY" w:eastAsia="ru-RU"/>
    </w:rPr>
  </w:style>
  <w:style w:type="paragraph" w:customStyle="1" w:styleId="1f6">
    <w:name w:val="сод 1"/>
    <w:basedOn w:val="a1"/>
    <w:uiPriority w:val="99"/>
    <w:rsid w:val="00211107"/>
    <w:pPr>
      <w:autoSpaceDE w:val="0"/>
      <w:autoSpaceDN w:val="0"/>
      <w:adjustRightInd w:val="0"/>
      <w:spacing w:line="240" w:lineRule="atLeast"/>
      <w:jc w:val="both"/>
      <w:textAlignment w:val="center"/>
    </w:pPr>
    <w:rPr>
      <w:rFonts w:ascii="SchoolBookNewC" w:hAnsi="SchoolBookNewC" w:cs="SchoolBookNewC"/>
      <w:noProof w:val="0"/>
      <w:color w:val="000000"/>
      <w:sz w:val="17"/>
      <w:szCs w:val="17"/>
      <w:lang w:val="ru-RU"/>
    </w:rPr>
  </w:style>
  <w:style w:type="paragraph" w:customStyle="1" w:styleId="affffd">
    <w:name w:val="Боди"/>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020">
    <w:name w:val="02_Тлумачальная записка"/>
    <w:basedOn w:val="af4"/>
    <w:uiPriority w:val="99"/>
    <w:rsid w:val="00211107"/>
    <w:pPr>
      <w:suppressAutoHyphens/>
      <w:spacing w:after="113" w:line="250" w:lineRule="atLeast"/>
      <w:jc w:val="both"/>
    </w:pPr>
    <w:rPr>
      <w:rFonts w:ascii="Arial" w:hAnsi="Arial" w:cs="Arial"/>
      <w:b/>
      <w:bCs/>
      <w:caps/>
      <w:w w:val="95"/>
      <w:sz w:val="20"/>
      <w:szCs w:val="20"/>
      <w:lang w:eastAsia="ru-RU"/>
    </w:rPr>
  </w:style>
  <w:style w:type="paragraph" w:customStyle="1" w:styleId="BODY10">
    <w:name w:val="BODY_10"/>
    <w:basedOn w:val="af4"/>
    <w:uiPriority w:val="99"/>
    <w:rsid w:val="00211107"/>
    <w:pPr>
      <w:spacing w:line="250" w:lineRule="atLeast"/>
      <w:ind w:firstLine="340"/>
      <w:jc w:val="both"/>
    </w:pPr>
    <w:rPr>
      <w:rFonts w:ascii="SchoolBookNewC" w:hAnsi="SchoolBookNewC" w:cs="SchoolBookNewC"/>
      <w:sz w:val="20"/>
      <w:szCs w:val="20"/>
      <w:lang w:eastAsia="ru-RU"/>
    </w:rPr>
  </w:style>
  <w:style w:type="paragraph" w:customStyle="1" w:styleId="102">
    <w:name w:val="10ЖИРН"/>
    <w:basedOn w:val="af4"/>
    <w:uiPriority w:val="99"/>
    <w:rsid w:val="00211107"/>
    <w:pPr>
      <w:suppressAutoHyphens/>
      <w:spacing w:line="250" w:lineRule="atLeast"/>
      <w:jc w:val="both"/>
    </w:pPr>
    <w:rPr>
      <w:rFonts w:ascii="Arial" w:hAnsi="Arial" w:cs="Arial"/>
      <w:b/>
      <w:bCs/>
      <w:caps/>
      <w:w w:val="95"/>
      <w:sz w:val="20"/>
      <w:szCs w:val="20"/>
      <w:lang w:eastAsia="ru-RU"/>
    </w:rPr>
  </w:style>
  <w:style w:type="paragraph" w:customStyle="1" w:styleId="affffe">
    <w:name w:val="пояснительная"/>
    <w:basedOn w:val="affff9"/>
    <w:uiPriority w:val="99"/>
    <w:rsid w:val="00211107"/>
    <w:pPr>
      <w:suppressAutoHyphens w:val="0"/>
      <w:spacing w:before="283" w:after="142"/>
      <w:jc w:val="center"/>
    </w:pPr>
    <w:rPr>
      <w:rFonts w:ascii="Helios" w:hAnsi="Helios" w:cs="Helios"/>
      <w:caps/>
      <w:sz w:val="19"/>
      <w:szCs w:val="19"/>
    </w:rPr>
  </w:style>
  <w:style w:type="paragraph" w:customStyle="1" w:styleId="103">
    <w:name w:val="10СВЕТЛ"/>
    <w:basedOn w:val="af4"/>
    <w:uiPriority w:val="99"/>
    <w:rsid w:val="00211107"/>
    <w:pPr>
      <w:suppressAutoHyphens/>
      <w:spacing w:line="250" w:lineRule="atLeast"/>
      <w:jc w:val="both"/>
    </w:pPr>
    <w:rPr>
      <w:rFonts w:ascii="Arial" w:hAnsi="Arial" w:cs="Arial"/>
      <w:caps/>
      <w:w w:val="95"/>
      <w:sz w:val="20"/>
      <w:szCs w:val="20"/>
      <w:lang w:eastAsia="ru-RU"/>
    </w:rPr>
  </w:style>
  <w:style w:type="paragraph" w:customStyle="1" w:styleId="040">
    <w:name w:val="04_ЗАГОЛОВОК строчные"/>
    <w:basedOn w:val="af4"/>
    <w:uiPriority w:val="99"/>
    <w:rsid w:val="00211107"/>
    <w:pPr>
      <w:suppressAutoHyphens/>
      <w:spacing w:before="340" w:line="250" w:lineRule="atLeast"/>
      <w:jc w:val="center"/>
    </w:pPr>
    <w:rPr>
      <w:rFonts w:ascii="Arial" w:hAnsi="Arial" w:cs="Arial"/>
      <w:b/>
      <w:bCs/>
      <w:w w:val="95"/>
      <w:sz w:val="21"/>
      <w:szCs w:val="21"/>
      <w:lang w:val="be-BY" w:eastAsia="ru-RU"/>
    </w:rPr>
  </w:style>
  <w:style w:type="paragraph" w:customStyle="1" w:styleId="2f0">
    <w:name w:val="вуч2"/>
    <w:basedOn w:val="af4"/>
    <w:uiPriority w:val="99"/>
    <w:rsid w:val="00211107"/>
    <w:pPr>
      <w:spacing w:after="85" w:line="250" w:lineRule="atLeast"/>
      <w:jc w:val="center"/>
    </w:pPr>
    <w:rPr>
      <w:rFonts w:ascii="SchoolBookNewC" w:hAnsi="SchoolBookNewC" w:cs="SchoolBookNewC"/>
      <w:b/>
      <w:bCs/>
      <w:i/>
      <w:iCs/>
      <w:sz w:val="20"/>
      <w:szCs w:val="20"/>
      <w:lang w:eastAsia="ru-RU"/>
    </w:rPr>
  </w:style>
  <w:style w:type="paragraph" w:customStyle="1" w:styleId="afffff">
    <w:name w:val="новый"/>
    <w:basedOn w:val="a1"/>
    <w:uiPriority w:val="99"/>
    <w:rsid w:val="00211107"/>
    <w:pPr>
      <w:autoSpaceDE w:val="0"/>
      <w:autoSpaceDN w:val="0"/>
      <w:adjustRightInd w:val="0"/>
      <w:spacing w:before="283" w:line="264" w:lineRule="atLeast"/>
      <w:jc w:val="center"/>
      <w:textAlignment w:val="center"/>
    </w:pPr>
    <w:rPr>
      <w:rFonts w:ascii="HeliosNew" w:hAnsi="HeliosNew" w:cs="HeliosNew"/>
      <w:b/>
      <w:bCs/>
      <w:caps/>
      <w:noProof w:val="0"/>
      <w:color w:val="000000"/>
      <w:sz w:val="20"/>
      <w:szCs w:val="20"/>
      <w:lang w:val="ru-RU"/>
    </w:rPr>
  </w:style>
  <w:style w:type="paragraph" w:customStyle="1" w:styleId="afffff0">
    <w:name w:val="Записка"/>
    <w:basedOn w:val="af4"/>
    <w:uiPriority w:val="99"/>
    <w:rsid w:val="00211107"/>
    <w:pPr>
      <w:suppressAutoHyphens/>
      <w:spacing w:after="170" w:line="250" w:lineRule="atLeast"/>
      <w:jc w:val="both"/>
    </w:pPr>
    <w:rPr>
      <w:rFonts w:ascii="Arial" w:hAnsi="Arial" w:cs="Arial"/>
      <w:b/>
      <w:bCs/>
      <w:caps/>
      <w:w w:val="95"/>
      <w:sz w:val="20"/>
      <w:szCs w:val="20"/>
      <w:lang w:eastAsia="ru-RU"/>
    </w:rPr>
  </w:style>
  <w:style w:type="paragraph" w:customStyle="1" w:styleId="2f1">
    <w:name w:val="табл2"/>
    <w:basedOn w:val="af4"/>
    <w:uiPriority w:val="99"/>
    <w:rsid w:val="00211107"/>
    <w:pPr>
      <w:spacing w:line="220" w:lineRule="atLeast"/>
      <w:jc w:val="center"/>
    </w:pPr>
    <w:rPr>
      <w:rFonts w:ascii="SchoolBookNewC" w:hAnsi="SchoolBookNewC" w:cs="SchoolBookNewC"/>
      <w:sz w:val="18"/>
      <w:szCs w:val="18"/>
      <w:lang w:eastAsia="ru-RU"/>
    </w:rPr>
  </w:style>
  <w:style w:type="paragraph" w:customStyle="1" w:styleId="afffff1">
    <w:name w:val="вучебн"/>
    <w:basedOn w:val="af4"/>
    <w:uiPriority w:val="99"/>
    <w:rsid w:val="00211107"/>
    <w:pPr>
      <w:spacing w:after="113" w:line="250" w:lineRule="atLeast"/>
      <w:jc w:val="center"/>
    </w:pPr>
    <w:rPr>
      <w:rFonts w:ascii="SchoolBookNewC" w:hAnsi="SchoolBookNewC" w:cs="SchoolBookNewC"/>
      <w:sz w:val="20"/>
      <w:szCs w:val="20"/>
      <w:lang w:eastAsia="ru-RU"/>
    </w:rPr>
  </w:style>
  <w:style w:type="paragraph" w:customStyle="1" w:styleId="030">
    <w:name w:val="03_ЗМЕСТ праграмы"/>
    <w:basedOn w:val="af4"/>
    <w:uiPriority w:val="99"/>
    <w:rsid w:val="00211107"/>
    <w:pPr>
      <w:suppressAutoHyphens/>
      <w:spacing w:line="250" w:lineRule="atLeast"/>
      <w:jc w:val="center"/>
    </w:pPr>
    <w:rPr>
      <w:rFonts w:ascii="XeniaC" w:hAnsi="XeniaC" w:cs="XeniaC"/>
      <w:caps/>
      <w:sz w:val="22"/>
      <w:szCs w:val="22"/>
      <w:lang w:val="be-BY" w:eastAsia="ru-RU"/>
    </w:rPr>
  </w:style>
  <w:style w:type="paragraph" w:customStyle="1" w:styleId="afffff2">
    <w:name w:val="литература"/>
    <w:basedOn w:val="af4"/>
    <w:uiPriority w:val="99"/>
    <w:rsid w:val="00211107"/>
    <w:pPr>
      <w:suppressAutoHyphens/>
      <w:spacing w:line="230" w:lineRule="atLeast"/>
      <w:ind w:firstLine="340"/>
      <w:jc w:val="both"/>
    </w:pPr>
    <w:rPr>
      <w:rFonts w:ascii="SchoolBookNewC" w:hAnsi="SchoolBookNewC" w:cs="SchoolBookNewC"/>
      <w:sz w:val="19"/>
      <w:szCs w:val="19"/>
      <w:lang w:val="be-BY" w:eastAsia="ru-RU"/>
    </w:rPr>
  </w:style>
  <w:style w:type="paragraph" w:customStyle="1" w:styleId="181">
    <w:name w:val="18"/>
    <w:basedOn w:val="af4"/>
    <w:uiPriority w:val="99"/>
    <w:rsid w:val="00211107"/>
    <w:pPr>
      <w:suppressAutoHyphens/>
      <w:spacing w:line="360" w:lineRule="atLeast"/>
      <w:ind w:firstLine="340"/>
      <w:jc w:val="both"/>
    </w:pPr>
    <w:rPr>
      <w:rFonts w:ascii="SchoolBookNewC" w:hAnsi="SchoolBookNewC" w:cs="SchoolBookNewC"/>
      <w:sz w:val="20"/>
      <w:szCs w:val="20"/>
      <w:lang w:val="be-BY" w:eastAsia="ru-RU"/>
    </w:rPr>
  </w:style>
  <w:style w:type="paragraph" w:customStyle="1" w:styleId="042">
    <w:name w:val="04"/>
    <w:basedOn w:val="af5"/>
    <w:next w:val="af5"/>
    <w:uiPriority w:val="99"/>
    <w:rsid w:val="00211107"/>
    <w:pPr>
      <w:spacing w:line="80" w:lineRule="atLeast"/>
    </w:pPr>
    <w:rPr>
      <w:lang w:eastAsia="ru-RU"/>
    </w:rPr>
  </w:style>
  <w:style w:type="paragraph" w:customStyle="1" w:styleId="060">
    <w:name w:val="06_Светлый ариель"/>
    <w:basedOn w:val="af4"/>
    <w:uiPriority w:val="99"/>
    <w:rsid w:val="00211107"/>
    <w:pPr>
      <w:tabs>
        <w:tab w:val="left" w:pos="595"/>
      </w:tabs>
      <w:suppressAutoHyphens/>
      <w:spacing w:before="57" w:after="85" w:line="250" w:lineRule="atLeast"/>
      <w:jc w:val="center"/>
    </w:pPr>
    <w:rPr>
      <w:rFonts w:ascii="Arial" w:hAnsi="Arial" w:cs="Arial"/>
      <w:sz w:val="21"/>
      <w:szCs w:val="21"/>
      <w:lang w:val="be-BY" w:eastAsia="ru-RU"/>
    </w:rPr>
  </w:style>
  <w:style w:type="paragraph" w:customStyle="1" w:styleId="afffff3">
    <w:name w:val="Центр_осн"/>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hAnsi="SchoolBook" w:cs="SchoolBook"/>
      <w:b/>
      <w:bCs/>
      <w:sz w:val="20"/>
      <w:szCs w:val="20"/>
    </w:rPr>
  </w:style>
  <w:style w:type="paragraph" w:customStyle="1" w:styleId="3d">
    <w:name w:val="заг 3"/>
    <w:basedOn w:val="affff9"/>
    <w:uiPriority w:val="99"/>
    <w:rsid w:val="00211107"/>
    <w:pPr>
      <w:spacing w:before="283" w:after="142" w:line="242" w:lineRule="atLeast"/>
      <w:jc w:val="center"/>
    </w:pPr>
    <w:rPr>
      <w:rFonts w:ascii="SchoolBookNewC" w:hAnsi="SchoolBookNewC" w:cs="SchoolBookNewC"/>
      <w:b/>
      <w:bCs/>
      <w:sz w:val="22"/>
      <w:szCs w:val="22"/>
    </w:rPr>
  </w:style>
  <w:style w:type="paragraph" w:customStyle="1" w:styleId="afffff4">
    <w:name w:val="шапка"/>
    <w:basedOn w:val="affffb"/>
    <w:uiPriority w:val="99"/>
    <w:rsid w:val="00211107"/>
    <w:pPr>
      <w:jc w:val="center"/>
    </w:pPr>
    <w:rPr>
      <w:b/>
      <w:bCs/>
    </w:rPr>
  </w:style>
  <w:style w:type="paragraph" w:customStyle="1" w:styleId="Normal1">
    <w:name w:val="Normal1"/>
    <w:uiPriority w:val="99"/>
    <w:rsid w:val="00211107"/>
    <w:pPr>
      <w:spacing w:after="0" w:line="240" w:lineRule="auto"/>
    </w:pPr>
    <w:rPr>
      <w:sz w:val="20"/>
      <w:szCs w:val="20"/>
    </w:rPr>
  </w:style>
  <w:style w:type="paragraph" w:customStyle="1" w:styleId="afffff5">
    <w:name w:val="Литаратура"/>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hAnsi="SchoolBook" w:cs="SchoolBook"/>
      <w:b/>
      <w:bCs/>
      <w:caps/>
      <w:sz w:val="17"/>
      <w:szCs w:val="17"/>
    </w:rPr>
  </w:style>
  <w:style w:type="paragraph" w:customStyle="1" w:styleId="83">
    <w:name w:val="8"/>
    <w:basedOn w:val="af4"/>
    <w:rsid w:val="00211107"/>
    <w:pPr>
      <w:suppressAutoHyphens/>
      <w:spacing w:line="160" w:lineRule="atLeast"/>
      <w:ind w:firstLine="340"/>
      <w:jc w:val="both"/>
    </w:pPr>
    <w:rPr>
      <w:rFonts w:ascii="SchoolBookNewC" w:hAnsi="SchoolBookNewC" w:cs="SchoolBookNewC"/>
      <w:sz w:val="20"/>
      <w:szCs w:val="20"/>
      <w:lang w:val="be-BY" w:eastAsia="ru-RU"/>
    </w:rPr>
  </w:style>
  <w:style w:type="paragraph" w:customStyle="1" w:styleId="afffff6">
    <w:name w:val="текст без абзаца"/>
    <w:basedOn w:val="a1"/>
    <w:uiPriority w:val="99"/>
    <w:rsid w:val="00211107"/>
    <w:pPr>
      <w:widowControl w:val="0"/>
      <w:autoSpaceDE w:val="0"/>
      <w:autoSpaceDN w:val="0"/>
      <w:adjustRightInd w:val="0"/>
      <w:spacing w:line="200" w:lineRule="atLeast"/>
      <w:jc w:val="both"/>
      <w:textAlignment w:val="center"/>
    </w:pPr>
    <w:rPr>
      <w:rFonts w:ascii="PetersburgC" w:hAnsi="PetersburgC" w:cs="PetersburgC"/>
      <w:noProof w:val="0"/>
      <w:color w:val="000000"/>
      <w:sz w:val="18"/>
      <w:szCs w:val="18"/>
      <w:lang w:val="ru-RU"/>
    </w:rPr>
  </w:style>
  <w:style w:type="paragraph" w:customStyle="1" w:styleId="118">
    <w:name w:val="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hAnsi="SchoolBook" w:cs="SchoolBook"/>
      <w:sz w:val="20"/>
      <w:szCs w:val="20"/>
    </w:rPr>
  </w:style>
  <w:style w:type="paragraph" w:customStyle="1" w:styleId="afffff7">
    <w:name w:val="доп"/>
    <w:basedOn w:val="a1"/>
    <w:uiPriority w:val="99"/>
    <w:rsid w:val="00211107"/>
    <w:pPr>
      <w:suppressAutoHyphens/>
      <w:autoSpaceDE w:val="0"/>
      <w:autoSpaceDN w:val="0"/>
      <w:adjustRightInd w:val="0"/>
      <w:spacing w:line="220" w:lineRule="atLeast"/>
      <w:ind w:firstLine="340"/>
      <w:jc w:val="both"/>
      <w:textAlignment w:val="center"/>
    </w:pPr>
    <w:rPr>
      <w:rFonts w:ascii="SchoolBookNewC" w:hAnsi="SchoolBookNewC" w:cs="SchoolBookNewC"/>
      <w:noProof w:val="0"/>
      <w:color w:val="000000"/>
      <w:sz w:val="18"/>
      <w:szCs w:val="18"/>
    </w:rPr>
  </w:style>
  <w:style w:type="paragraph" w:customStyle="1" w:styleId="afffff8">
    <w:name w:val="круж черн"/>
    <w:basedOn w:val="affff9"/>
    <w:uiPriority w:val="99"/>
    <w:rsid w:val="00211107"/>
    <w:pPr>
      <w:tabs>
        <w:tab w:val="left" w:pos="567"/>
      </w:tabs>
      <w:ind w:left="567" w:hanging="227"/>
      <w:jc w:val="both"/>
    </w:pPr>
    <w:rPr>
      <w:rFonts w:ascii="SchoolBookNewC" w:hAnsi="SchoolBookNewC" w:cs="SchoolBookNewC"/>
      <w:sz w:val="21"/>
      <w:szCs w:val="21"/>
      <w:lang w:val="bg-BG"/>
    </w:rPr>
  </w:style>
  <w:style w:type="paragraph" w:customStyle="1" w:styleId="afffff9">
    <w:name w:val="список"/>
    <w:basedOn w:val="af4"/>
    <w:uiPriority w:val="99"/>
    <w:rsid w:val="00211107"/>
    <w:pPr>
      <w:tabs>
        <w:tab w:val="left" w:pos="340"/>
        <w:tab w:val="left" w:pos="539"/>
      </w:tabs>
      <w:suppressAutoHyphens/>
      <w:spacing w:line="250" w:lineRule="atLeast"/>
      <w:ind w:left="539" w:hanging="539"/>
      <w:jc w:val="both"/>
    </w:pPr>
    <w:rPr>
      <w:rFonts w:ascii="SchoolBookNewC" w:hAnsi="SchoolBookNewC" w:cs="SchoolBookNewC"/>
      <w:sz w:val="20"/>
      <w:szCs w:val="20"/>
      <w:lang w:eastAsia="ru-RU"/>
    </w:rPr>
  </w:style>
  <w:style w:type="paragraph" w:customStyle="1" w:styleId="afffffa">
    <w:name w:val="ромбик"/>
    <w:basedOn w:val="affff9"/>
    <w:uiPriority w:val="99"/>
    <w:rsid w:val="00211107"/>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b">
    <w:name w:val="табл"/>
    <w:basedOn w:val="af4"/>
    <w:uiPriority w:val="99"/>
    <w:rsid w:val="00211107"/>
    <w:pPr>
      <w:spacing w:line="220" w:lineRule="atLeast"/>
    </w:pPr>
    <w:rPr>
      <w:rFonts w:ascii="SchoolBookNewC" w:hAnsi="SchoolBookNewC" w:cs="SchoolBookNewC"/>
      <w:sz w:val="18"/>
      <w:szCs w:val="18"/>
      <w:lang w:eastAsia="ru-RU"/>
    </w:rPr>
  </w:style>
  <w:style w:type="paragraph" w:customStyle="1" w:styleId="U2">
    <w:name w:val="U2"/>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hAnsi="Arial" w:cs="Arial"/>
      <w:b/>
      <w:bCs/>
      <w:caps/>
      <w:sz w:val="20"/>
      <w:szCs w:val="20"/>
    </w:rPr>
  </w:style>
  <w:style w:type="paragraph" w:customStyle="1" w:styleId="BodyTextIndent2CharChar">
    <w:name w:val="Body Text Indent 2 Char Char"/>
    <w:basedOn w:val="a1"/>
    <w:uiPriority w:val="99"/>
    <w:rsid w:val="00211107"/>
    <w:pPr>
      <w:spacing w:after="120" w:line="480" w:lineRule="auto"/>
      <w:ind w:left="283"/>
    </w:pPr>
    <w:rPr>
      <w:noProof w:val="0"/>
      <w:sz w:val="20"/>
      <w:szCs w:val="20"/>
      <w:lang w:val="ru-RU"/>
    </w:rPr>
  </w:style>
  <w:style w:type="paragraph" w:customStyle="1" w:styleId="2f2">
    <w:name w:val="Обычный2"/>
    <w:uiPriority w:val="99"/>
    <w:rsid w:val="00211107"/>
    <w:pPr>
      <w:spacing w:after="0" w:line="240" w:lineRule="auto"/>
    </w:pPr>
    <w:rPr>
      <w:sz w:val="20"/>
      <w:szCs w:val="20"/>
    </w:rPr>
  </w:style>
  <w:style w:type="paragraph" w:customStyle="1" w:styleId="61">
    <w:name w:val="6"/>
    <w:basedOn w:val="83"/>
    <w:uiPriority w:val="99"/>
    <w:rsid w:val="00211107"/>
    <w:pPr>
      <w:spacing w:line="120" w:lineRule="atLeast"/>
    </w:pPr>
  </w:style>
  <w:style w:type="paragraph" w:customStyle="1" w:styleId="Style14">
    <w:name w:val="_Style 14"/>
    <w:basedOn w:val="a1"/>
    <w:next w:val="afb"/>
    <w:uiPriority w:val="99"/>
    <w:rsid w:val="00211107"/>
    <w:pPr>
      <w:jc w:val="center"/>
    </w:pPr>
    <w:rPr>
      <w:b/>
      <w:bCs/>
      <w:noProof w:val="0"/>
      <w:sz w:val="32"/>
      <w:szCs w:val="32"/>
      <w:lang w:val="ru-RU"/>
    </w:rPr>
  </w:style>
  <w:style w:type="paragraph" w:customStyle="1" w:styleId="92">
    <w:name w:val="Центр9"/>
    <w:uiPriority w:val="99"/>
    <w:rsid w:val="00211107"/>
    <w:pPr>
      <w:autoSpaceDE w:val="0"/>
      <w:autoSpaceDN w:val="0"/>
      <w:adjustRightInd w:val="0"/>
      <w:spacing w:after="0" w:line="230" w:lineRule="atLeast"/>
      <w:jc w:val="center"/>
    </w:pPr>
    <w:rPr>
      <w:rFonts w:ascii="SchoolBook" w:hAnsi="SchoolBook" w:cs="SchoolBook"/>
      <w:b/>
      <w:bCs/>
      <w:sz w:val="18"/>
      <w:szCs w:val="18"/>
    </w:rPr>
  </w:style>
  <w:style w:type="paragraph" w:customStyle="1" w:styleId="44">
    <w:name w:val="4"/>
    <w:basedOn w:val="83"/>
    <w:uiPriority w:val="99"/>
    <w:rsid w:val="00211107"/>
    <w:pPr>
      <w:spacing w:line="80" w:lineRule="atLeast"/>
    </w:pPr>
  </w:style>
  <w:style w:type="paragraph" w:customStyle="1" w:styleId="U11">
    <w:name w:val="U11"/>
    <w:uiPriority w:val="99"/>
    <w:rsid w:val="00211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hAnsi="Compact" w:cs="Compact"/>
      <w:b/>
      <w:bCs/>
      <w:sz w:val="34"/>
      <w:szCs w:val="34"/>
    </w:rPr>
  </w:style>
  <w:style w:type="paragraph" w:customStyle="1" w:styleId="FR1">
    <w:name w:val="FR1"/>
    <w:uiPriority w:val="99"/>
    <w:rsid w:val="00211107"/>
    <w:pPr>
      <w:spacing w:before="80" w:after="0" w:line="260" w:lineRule="atLeast"/>
      <w:ind w:hanging="20"/>
    </w:pPr>
    <w:rPr>
      <w:rFonts w:ascii="Arial" w:hAnsi="Arial" w:cs="Arial"/>
      <w:i/>
      <w:iCs/>
      <w:sz w:val="18"/>
      <w:szCs w:val="18"/>
    </w:rPr>
  </w:style>
  <w:style w:type="paragraph" w:customStyle="1" w:styleId="1f7">
    <w:name w:val="Основной текст с отступом1"/>
    <w:basedOn w:val="a1"/>
    <w:uiPriority w:val="99"/>
    <w:rsid w:val="00211107"/>
    <w:pPr>
      <w:adjustRightInd w:val="0"/>
      <w:jc w:val="both"/>
    </w:pPr>
    <w:rPr>
      <w:noProof w:val="0"/>
      <w:spacing w:val="-6"/>
      <w:sz w:val="28"/>
      <w:szCs w:val="28"/>
      <w:lang w:val="ru-RU"/>
    </w:rPr>
  </w:style>
  <w:style w:type="paragraph" w:customStyle="1" w:styleId="119">
    <w:name w:val="Заголовок 11"/>
    <w:basedOn w:val="17"/>
    <w:next w:val="17"/>
    <w:uiPriority w:val="99"/>
    <w:rsid w:val="00211107"/>
    <w:pPr>
      <w:keepNext/>
      <w:shd w:val="clear" w:color="auto" w:fill="FFFFFF"/>
    </w:pPr>
    <w:rPr>
      <w:rFonts w:ascii="Times New Roman" w:hAnsi="Times New Roman" w:cs="Times New Roman"/>
      <w:b/>
      <w:bCs/>
      <w:sz w:val="28"/>
      <w:szCs w:val="28"/>
    </w:rPr>
  </w:style>
  <w:style w:type="character" w:customStyle="1" w:styleId="2f3">
    <w:name w:val="Знак Знак2"/>
    <w:uiPriority w:val="99"/>
    <w:rsid w:val="00211107"/>
    <w:rPr>
      <w:sz w:val="24"/>
      <w:szCs w:val="24"/>
      <w:lang w:val="x-none" w:eastAsia="x-none"/>
    </w:rPr>
  </w:style>
  <w:style w:type="table" w:customStyle="1" w:styleId="3e">
    <w:name w:val="Сетка таблицы3"/>
    <w:uiPriority w:val="99"/>
    <w:rsid w:val="0021110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1110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1110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1110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11107"/>
    <w:pPr>
      <w:widowControl w:val="0"/>
      <w:autoSpaceDE w:val="0"/>
      <w:autoSpaceDN w:val="0"/>
      <w:adjustRightInd w:val="0"/>
      <w:spacing w:after="0" w:line="240" w:lineRule="auto"/>
    </w:pPr>
    <w:rPr>
      <w:rFonts w:ascii="Calibri" w:hAnsi="Calibri" w:cs="Calibri"/>
    </w:rPr>
  </w:style>
  <w:style w:type="paragraph" w:customStyle="1" w:styleId="1f8">
    <w:name w:val="Список1"/>
    <w:basedOn w:val="af9"/>
    <w:next w:val="afff2"/>
    <w:uiPriority w:val="99"/>
    <w:rsid w:val="00211107"/>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lang w:eastAsia="ru-RU"/>
    </w:rPr>
  </w:style>
  <w:style w:type="paragraph" w:styleId="afffffc">
    <w:name w:val="No Spacing"/>
    <w:link w:val="afffffd"/>
    <w:qFormat/>
    <w:rsid w:val="00DF7112"/>
    <w:pPr>
      <w:spacing w:after="0" w:line="240" w:lineRule="auto"/>
    </w:pPr>
    <w:rPr>
      <w:sz w:val="24"/>
      <w:szCs w:val="24"/>
    </w:rPr>
  </w:style>
  <w:style w:type="paragraph" w:customStyle="1" w:styleId="1f9">
    <w:name w:val="Без интервала1"/>
    <w:uiPriority w:val="99"/>
    <w:rsid w:val="00211107"/>
    <w:pPr>
      <w:spacing w:after="0" w:line="240" w:lineRule="auto"/>
    </w:pPr>
    <w:rPr>
      <w:rFonts w:ascii="Calibri" w:hAnsi="Calibri" w:cs="Calibri"/>
      <w:lang w:eastAsia="en-US"/>
    </w:rPr>
  </w:style>
  <w:style w:type="character" w:customStyle="1" w:styleId="afffffe">
    <w:name w:val="Текст сноски Знак"/>
    <w:basedOn w:val="a2"/>
    <w:semiHidden/>
    <w:locked/>
    <w:rsid w:val="00211107"/>
    <w:rPr>
      <w:rFonts w:ascii="Times New Roman" w:hAnsi="Times New Roman" w:cs="Times New Roman"/>
      <w:sz w:val="20"/>
      <w:szCs w:val="20"/>
      <w:lang w:val="x-none" w:eastAsia="ru-RU"/>
    </w:rPr>
  </w:style>
  <w:style w:type="paragraph" w:styleId="affffff">
    <w:name w:val="endnote text"/>
    <w:basedOn w:val="a1"/>
    <w:link w:val="affffff0"/>
    <w:uiPriority w:val="99"/>
    <w:semiHidden/>
    <w:rsid w:val="00211107"/>
    <w:rPr>
      <w:noProof w:val="0"/>
      <w:sz w:val="20"/>
      <w:szCs w:val="20"/>
      <w:lang w:val="ru-RU"/>
    </w:rPr>
  </w:style>
  <w:style w:type="character" w:customStyle="1" w:styleId="affffff0">
    <w:name w:val="Текст концевой сноски Знак"/>
    <w:basedOn w:val="a2"/>
    <w:link w:val="affffff"/>
    <w:uiPriority w:val="99"/>
    <w:semiHidden/>
    <w:locked/>
    <w:rsid w:val="00211107"/>
    <w:rPr>
      <w:rFonts w:eastAsia="Times New Roman"/>
      <w:lang w:val="ru-RU" w:eastAsia="ru-RU"/>
    </w:rPr>
  </w:style>
  <w:style w:type="character" w:customStyle="1" w:styleId="45">
    <w:name w:val="Заголовок 4 Знак"/>
    <w:basedOn w:val="a2"/>
    <w:uiPriority w:val="99"/>
    <w:locked/>
    <w:rsid w:val="00DF7112"/>
    <w:rPr>
      <w:rFonts w:ascii="Calibri" w:hAnsi="Calibri" w:cs="Calibri"/>
      <w:b/>
      <w:bCs/>
      <w:sz w:val="28"/>
      <w:szCs w:val="28"/>
      <w:lang w:val="ru-RU" w:eastAsia="ru-RU"/>
    </w:rPr>
  </w:style>
  <w:style w:type="character" w:customStyle="1" w:styleId="74">
    <w:name w:val="Заголовок 7 Знак"/>
    <w:basedOn w:val="a2"/>
    <w:uiPriority w:val="99"/>
    <w:locked/>
    <w:rsid w:val="00DF7112"/>
    <w:rPr>
      <w:rFonts w:ascii="Calibri" w:hAnsi="Calibri" w:cs="Calibri"/>
      <w:sz w:val="24"/>
      <w:szCs w:val="24"/>
      <w:lang w:val="ru-RU" w:eastAsia="en-US"/>
    </w:rPr>
  </w:style>
  <w:style w:type="paragraph" w:customStyle="1" w:styleId="affffff1">
    <w:name w:val="раздел"/>
    <w:basedOn w:val="af4"/>
    <w:uiPriority w:val="99"/>
    <w:rsid w:val="00DF7112"/>
    <w:pPr>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1fa">
    <w:name w:val="текст1"/>
    <w:basedOn w:val="af4"/>
    <w:uiPriority w:val="99"/>
    <w:rsid w:val="00DF7112"/>
    <w:pPr>
      <w:spacing w:line="244" w:lineRule="atLeast"/>
      <w:ind w:firstLine="340"/>
      <w:jc w:val="both"/>
    </w:pPr>
    <w:rPr>
      <w:rFonts w:ascii="SchoolBookNewC" w:hAnsi="Times New Roman" w:cs="SchoolBookNewC"/>
      <w:sz w:val="20"/>
      <w:szCs w:val="20"/>
    </w:rPr>
  </w:style>
  <w:style w:type="paragraph" w:customStyle="1" w:styleId="affffff2">
    <w:name w:val="маркер круг"/>
    <w:basedOn w:val="1fa"/>
    <w:uiPriority w:val="99"/>
    <w:rsid w:val="00DF7112"/>
    <w:pPr>
      <w:tabs>
        <w:tab w:val="left" w:pos="340"/>
        <w:tab w:val="left" w:pos="680"/>
      </w:tabs>
      <w:ind w:left="510" w:hanging="170"/>
    </w:pPr>
    <w:rPr>
      <w:lang w:val="bg-BG"/>
    </w:rPr>
  </w:style>
  <w:style w:type="paragraph" w:customStyle="1" w:styleId="1fb">
    <w:name w:val="ЗАГЛ_1"/>
    <w:basedOn w:val="ae"/>
    <w:uiPriority w:val="99"/>
    <w:rsid w:val="00DF7112"/>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3">
    <w:name w:val="Содержание учебного предмета"/>
    <w:basedOn w:val="af4"/>
    <w:uiPriority w:val="99"/>
    <w:rsid w:val="00DF7112"/>
    <w:pPr>
      <w:suppressAutoHyphens/>
      <w:spacing w:line="250" w:lineRule="atLeast"/>
      <w:jc w:val="center"/>
    </w:pPr>
    <w:rPr>
      <w:rFonts w:ascii="Arial" w:hAnsi="Arial" w:cs="Arial"/>
      <w:caps/>
      <w:w w:val="90"/>
      <w:lang w:val="be-BY"/>
    </w:rPr>
  </w:style>
  <w:style w:type="paragraph" w:customStyle="1" w:styleId="affffff4">
    <w:name w:val="маркер ромб"/>
    <w:basedOn w:val="affffff2"/>
    <w:uiPriority w:val="99"/>
    <w:rsid w:val="00DF7112"/>
  </w:style>
  <w:style w:type="character" w:customStyle="1" w:styleId="s1">
    <w:name w:val="s1"/>
    <w:uiPriority w:val="99"/>
    <w:rsid w:val="00DF7112"/>
    <w:rPr>
      <w:rFonts w:ascii="Times New Roman" w:hAnsi="Times New Roman" w:cs="Times New Roman"/>
      <w:color w:val="000000"/>
      <w:w w:val="100"/>
    </w:rPr>
  </w:style>
  <w:style w:type="character" w:customStyle="1" w:styleId="810">
    <w:name w:val="Знак Знак81"/>
    <w:uiPriority w:val="99"/>
    <w:rsid w:val="00DF7112"/>
    <w:rPr>
      <w:rFonts w:ascii="Calibri" w:hAnsi="Calibri" w:cs="Calibri"/>
      <w:w w:val="100"/>
      <w:sz w:val="28"/>
      <w:szCs w:val="28"/>
      <w:lang w:val="be-BY" w:eastAsia="x-none"/>
    </w:rPr>
  </w:style>
  <w:style w:type="character" w:customStyle="1" w:styleId="s2">
    <w:name w:val="s2"/>
    <w:uiPriority w:val="99"/>
    <w:rsid w:val="00DF7112"/>
    <w:rPr>
      <w:rFonts w:ascii="Times New Roman" w:hAnsi="Times New Roman" w:cs="Times New Roman"/>
      <w:color w:val="000000"/>
      <w:w w:val="100"/>
    </w:rPr>
  </w:style>
  <w:style w:type="character" w:customStyle="1" w:styleId="s4">
    <w:name w:val="s4"/>
    <w:uiPriority w:val="99"/>
    <w:rsid w:val="00DF7112"/>
    <w:rPr>
      <w:color w:val="000000"/>
      <w:w w:val="100"/>
    </w:rPr>
  </w:style>
  <w:style w:type="character" w:customStyle="1" w:styleId="s3">
    <w:name w:val="s3"/>
    <w:uiPriority w:val="99"/>
    <w:rsid w:val="00DF7112"/>
    <w:rPr>
      <w:rFonts w:ascii="Times New Roman" w:hAnsi="Times New Roman" w:cs="Times New Roman"/>
      <w:color w:val="000000"/>
      <w:w w:val="100"/>
    </w:rPr>
  </w:style>
  <w:style w:type="character" w:customStyle="1" w:styleId="FontStyle46">
    <w:name w:val="Font Style46"/>
    <w:uiPriority w:val="99"/>
    <w:rsid w:val="00DF7112"/>
    <w:rPr>
      <w:rFonts w:ascii="Times New Roman" w:hAnsi="Times New Roman" w:cs="Times New Roman"/>
      <w:color w:val="000000"/>
      <w:w w:val="100"/>
      <w:sz w:val="20"/>
      <w:szCs w:val="20"/>
    </w:rPr>
  </w:style>
  <w:style w:type="character" w:customStyle="1" w:styleId="FontStyle42">
    <w:name w:val="Font Style42"/>
    <w:uiPriority w:val="99"/>
    <w:rsid w:val="00DF7112"/>
    <w:rPr>
      <w:rFonts w:ascii="Times New Roman" w:hAnsi="Times New Roman" w:cs="Times New Roman"/>
      <w:color w:val="000000"/>
      <w:w w:val="100"/>
      <w:sz w:val="22"/>
      <w:szCs w:val="22"/>
    </w:rPr>
  </w:style>
  <w:style w:type="character" w:customStyle="1" w:styleId="w">
    <w:name w:val="w"/>
    <w:rsid w:val="00DF7112"/>
    <w:rPr>
      <w:color w:val="000000"/>
      <w:w w:val="100"/>
    </w:rPr>
  </w:style>
  <w:style w:type="paragraph" w:customStyle="1" w:styleId="affffff5">
    <w:name w:val="!!!!"/>
    <w:basedOn w:val="af4"/>
    <w:uiPriority w:val="99"/>
    <w:rsid w:val="00DF7112"/>
    <w:pPr>
      <w:tabs>
        <w:tab w:val="left" w:pos="142"/>
        <w:tab w:val="left" w:pos="180"/>
      </w:tabs>
      <w:spacing w:line="224" w:lineRule="atLeast"/>
      <w:ind w:left="142" w:hanging="142"/>
      <w:jc w:val="both"/>
    </w:pPr>
    <w:rPr>
      <w:rFonts w:ascii="Symbol" w:hAnsi="Symbol" w:cs="Symbol"/>
      <w:position w:val="-1"/>
      <w:sz w:val="18"/>
      <w:szCs w:val="18"/>
    </w:rPr>
  </w:style>
  <w:style w:type="character" w:customStyle="1" w:styleId="1fc">
    <w:name w:val="Îñíîâíîé òåêñò1"/>
    <w:uiPriority w:val="99"/>
    <w:rsid w:val="00DF7112"/>
    <w:rPr>
      <w:rFonts w:ascii="Century Schoolbook" w:hAnsi="Century Schoolbook" w:cs="Century Schoolbook"/>
      <w:color w:val="000000"/>
      <w:w w:val="100"/>
    </w:rPr>
  </w:style>
  <w:style w:type="paragraph" w:customStyle="1" w:styleId="affffff6">
    <w:name w:val="МЕЖ"/>
    <w:basedOn w:val="af4"/>
    <w:uiPriority w:val="99"/>
    <w:rsid w:val="00DF7112"/>
    <w:pPr>
      <w:spacing w:line="218" w:lineRule="atLeast"/>
      <w:ind w:firstLine="340"/>
      <w:jc w:val="both"/>
    </w:pPr>
    <w:rPr>
      <w:rFonts w:ascii="SchoolBookNewC" w:hAnsi="Times New Roman" w:cs="SchoolBookNewC"/>
      <w:sz w:val="18"/>
      <w:szCs w:val="18"/>
    </w:rPr>
  </w:style>
  <w:style w:type="character" w:customStyle="1" w:styleId="affffff7">
    <w:name w:val="цифра"/>
    <w:uiPriority w:val="99"/>
    <w:rsid w:val="00DF7112"/>
    <w:rPr>
      <w:rFonts w:ascii="SchoolBookNewC" w:eastAsia="Times New Roman" w:cs="SchoolBookNewC"/>
      <w:sz w:val="18"/>
      <w:szCs w:val="18"/>
      <w:vertAlign w:val="superscript"/>
    </w:rPr>
  </w:style>
  <w:style w:type="paragraph" w:customStyle="1" w:styleId="affffff8">
    <w:name w:val="ПОДЗАГЛ"/>
    <w:basedOn w:val="1f5"/>
    <w:uiPriority w:val="99"/>
    <w:rsid w:val="00DF7112"/>
    <w:pPr>
      <w:spacing w:after="113"/>
    </w:pPr>
    <w:rPr>
      <w:caps w:val="0"/>
      <w:lang w:eastAsia="en-US"/>
    </w:rPr>
  </w:style>
  <w:style w:type="paragraph" w:customStyle="1" w:styleId="affffff9">
    <w:name w:val="Список_кружок_ручной"/>
    <w:basedOn w:val="af4"/>
    <w:uiPriority w:val="99"/>
    <w:rsid w:val="00DF7112"/>
    <w:pPr>
      <w:tabs>
        <w:tab w:val="left" w:pos="340"/>
        <w:tab w:val="left" w:pos="539"/>
      </w:tabs>
      <w:spacing w:line="250" w:lineRule="atLeast"/>
      <w:ind w:left="539" w:hanging="539"/>
      <w:jc w:val="both"/>
    </w:pPr>
    <w:rPr>
      <w:rFonts w:ascii="SchoolBookNewC" w:hAnsi="Times New Roman" w:cs="SchoolBookNewC"/>
      <w:sz w:val="20"/>
      <w:szCs w:val="20"/>
      <w:lang w:val="bg-BG" w:eastAsia="ru-RU"/>
    </w:rPr>
  </w:style>
  <w:style w:type="character" w:customStyle="1" w:styleId="affffffa">
    <w:name w:val="Текст Знак"/>
    <w:uiPriority w:val="99"/>
    <w:locked/>
    <w:rsid w:val="00DF7112"/>
    <w:rPr>
      <w:rFonts w:ascii="Courier New" w:hAnsi="Courier New" w:cs="Courier New"/>
    </w:rPr>
  </w:style>
  <w:style w:type="character" w:customStyle="1" w:styleId="1fd">
    <w:name w:val="Текст Знак1"/>
    <w:basedOn w:val="a2"/>
    <w:uiPriority w:val="99"/>
    <w:semiHidden/>
    <w:rsid w:val="00DF7112"/>
    <w:rPr>
      <w:rFonts w:ascii="Courier New" w:hAnsi="Courier New" w:cs="Courier New"/>
      <w:sz w:val="20"/>
      <w:szCs w:val="20"/>
      <w:lang w:val="x-none" w:eastAsia="ru-RU"/>
    </w:rPr>
  </w:style>
  <w:style w:type="character" w:customStyle="1" w:styleId="120">
    <w:name w:val="Текст Знак12"/>
    <w:basedOn w:val="a2"/>
    <w:uiPriority w:val="99"/>
    <w:semiHidden/>
    <w:rsid w:val="00DF7112"/>
    <w:rPr>
      <w:rFonts w:ascii="Courier New" w:hAnsi="Courier New" w:cs="Courier New"/>
      <w:sz w:val="20"/>
      <w:szCs w:val="20"/>
      <w:lang w:val="x-none" w:eastAsia="ru-RU"/>
    </w:rPr>
  </w:style>
  <w:style w:type="character" w:customStyle="1" w:styleId="11a">
    <w:name w:val="Текст Знак11"/>
    <w:basedOn w:val="a2"/>
    <w:uiPriority w:val="99"/>
    <w:semiHidden/>
    <w:rsid w:val="00DF7112"/>
    <w:rPr>
      <w:rFonts w:ascii="Consolas" w:hAnsi="Consolas" w:cs="Consolas"/>
      <w:sz w:val="21"/>
      <w:szCs w:val="21"/>
      <w:lang w:val="x-none" w:eastAsia="ru-RU"/>
    </w:rPr>
  </w:style>
  <w:style w:type="character" w:customStyle="1" w:styleId="2f4">
    <w:name w:val="Нижний колонтитул Знак2"/>
    <w:uiPriority w:val="99"/>
    <w:locked/>
    <w:rsid w:val="00DF7112"/>
    <w:rPr>
      <w:rFonts w:ascii="Calibri" w:hAnsi="Calibri" w:cs="Calibri"/>
      <w:lang w:val="en-US" w:eastAsia="x-none"/>
    </w:rPr>
  </w:style>
  <w:style w:type="character" w:customStyle="1" w:styleId="1fe">
    <w:name w:val="Текст сноски Знак1"/>
    <w:uiPriority w:val="99"/>
    <w:semiHidden/>
    <w:locked/>
    <w:rsid w:val="00DF7112"/>
    <w:rPr>
      <w:rFonts w:ascii="Calibri" w:hAnsi="Calibri" w:cs="Calibri"/>
      <w:sz w:val="20"/>
      <w:szCs w:val="20"/>
      <w:lang w:val="en-US" w:eastAsia="x-none"/>
    </w:rPr>
  </w:style>
  <w:style w:type="character" w:customStyle="1" w:styleId="2f5">
    <w:name w:val="Верхний колонтитул Знак2"/>
    <w:uiPriority w:val="99"/>
    <w:locked/>
    <w:rsid w:val="00DF7112"/>
    <w:rPr>
      <w:rFonts w:ascii="Calibri" w:hAnsi="Calibri" w:cs="Calibri"/>
      <w:lang w:val="en-US" w:eastAsia="x-none"/>
    </w:rPr>
  </w:style>
  <w:style w:type="paragraph" w:styleId="1ff">
    <w:name w:val="toc 1"/>
    <w:basedOn w:val="a1"/>
    <w:autoRedefine/>
    <w:uiPriority w:val="99"/>
    <w:semiHidden/>
    <w:rsid w:val="00DF7112"/>
    <w:pPr>
      <w:widowControl w:val="0"/>
      <w:spacing w:before="82"/>
    </w:pPr>
    <w:rPr>
      <w:rFonts w:ascii="SchoolBookNewC" w:cs="SchoolBookNewC"/>
      <w:noProof w:val="0"/>
      <w:sz w:val="22"/>
      <w:szCs w:val="22"/>
      <w:lang w:val="en-US" w:eastAsia="en-US"/>
    </w:rPr>
  </w:style>
  <w:style w:type="paragraph" w:styleId="2f6">
    <w:name w:val="toc 2"/>
    <w:basedOn w:val="a1"/>
    <w:autoRedefine/>
    <w:uiPriority w:val="99"/>
    <w:semiHidden/>
    <w:rsid w:val="00DF7112"/>
    <w:pPr>
      <w:widowControl w:val="0"/>
      <w:spacing w:before="61"/>
      <w:ind w:left="354" w:hanging="325"/>
    </w:pPr>
    <w:rPr>
      <w:rFonts w:ascii="SchoolBookNewC" w:cs="SchoolBookNewC"/>
      <w:noProof w:val="0"/>
      <w:sz w:val="22"/>
      <w:szCs w:val="22"/>
      <w:lang w:val="en-US" w:eastAsia="en-US"/>
    </w:rPr>
  </w:style>
  <w:style w:type="character" w:customStyle="1" w:styleId="11b">
    <w:name w:val="Основной текст Знак11"/>
    <w:uiPriority w:val="99"/>
    <w:locked/>
    <w:rsid w:val="00DF7112"/>
    <w:rPr>
      <w:rFonts w:ascii="Times New Roman" w:hAnsi="Times New Roman" w:cs="Times New Roman"/>
      <w:sz w:val="30"/>
      <w:szCs w:val="30"/>
      <w:lang w:val="en-US" w:eastAsia="x-none"/>
    </w:rPr>
  </w:style>
  <w:style w:type="paragraph" w:customStyle="1" w:styleId="affffffb">
    <w:name w:val="заг в тексте"/>
    <w:basedOn w:val="af9"/>
    <w:uiPriority w:val="99"/>
    <w:rsid w:val="00DF7112"/>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lang w:eastAsia="ru-RU"/>
    </w:rPr>
  </w:style>
  <w:style w:type="character" w:customStyle="1" w:styleId="2f7">
    <w:name w:val="Название Знак2"/>
    <w:basedOn w:val="a2"/>
    <w:uiPriority w:val="99"/>
    <w:locked/>
    <w:rsid w:val="00DF7112"/>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F7112"/>
    <w:rPr>
      <w:rFonts w:ascii="SymbolPS" w:hAnsi="SymbolPS" w:cs="SymbolPS"/>
      <w:w w:val="100"/>
    </w:rPr>
  </w:style>
  <w:style w:type="character" w:customStyle="1" w:styleId="2f8">
    <w:name w:val="Текст сноски Знак2"/>
    <w:uiPriority w:val="99"/>
    <w:semiHidden/>
    <w:locked/>
    <w:rsid w:val="00DF7112"/>
    <w:rPr>
      <w:rFonts w:ascii="Calibri" w:hAnsi="Calibri" w:cs="Calibri"/>
    </w:rPr>
  </w:style>
  <w:style w:type="character" w:styleId="affffffc">
    <w:name w:val="Hyperlink"/>
    <w:basedOn w:val="a2"/>
    <w:rsid w:val="00DF7112"/>
    <w:rPr>
      <w:color w:val="000080"/>
      <w:u w:val="single"/>
    </w:rPr>
  </w:style>
  <w:style w:type="character" w:customStyle="1" w:styleId="affffffd">
    <w:name w:val="Колонтитул_"/>
    <w:link w:val="1ff0"/>
    <w:uiPriority w:val="99"/>
    <w:locked/>
    <w:rsid w:val="00DF7112"/>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d"/>
    <w:uiPriority w:val="99"/>
    <w:rsid w:val="00DF7112"/>
    <w:pPr>
      <w:widowControl w:val="0"/>
      <w:shd w:val="clear" w:color="auto" w:fill="FFFFFF"/>
      <w:spacing w:line="240" w:lineRule="atLeast"/>
    </w:pPr>
    <w:rPr>
      <w:rFonts w:ascii="Century Schoolbook" w:hAnsi="Century Schoolbook" w:cs="Century Schoolbook"/>
      <w:sz w:val="19"/>
      <w:szCs w:val="19"/>
      <w:shd w:val="clear" w:color="auto" w:fill="FFFFFF"/>
      <w:lang w:val="ru-RU"/>
    </w:rPr>
  </w:style>
  <w:style w:type="character" w:customStyle="1" w:styleId="affffffe">
    <w:name w:val="Колонтитул"/>
    <w:uiPriority w:val="99"/>
    <w:rsid w:val="00DF7112"/>
  </w:style>
  <w:style w:type="paragraph" w:customStyle="1" w:styleId="311">
    <w:name w:val="Заголовок №31"/>
    <w:basedOn w:val="a1"/>
    <w:link w:val="3b"/>
    <w:uiPriority w:val="99"/>
    <w:rsid w:val="00DF7112"/>
    <w:pPr>
      <w:widowControl w:val="0"/>
      <w:shd w:val="clear" w:color="auto" w:fill="FFFFFF"/>
      <w:spacing w:before="1440" w:after="180" w:line="240" w:lineRule="atLeast"/>
      <w:jc w:val="center"/>
      <w:outlineLvl w:val="2"/>
    </w:pPr>
    <w:rPr>
      <w:rFonts w:ascii="Century Schoolbook" w:hAnsi="Century Schoolbook" w:cs="Century Schoolbook"/>
      <w:b/>
      <w:bCs/>
      <w:sz w:val="19"/>
      <w:szCs w:val="19"/>
      <w:lang w:val="ru-RU"/>
    </w:rPr>
  </w:style>
  <w:style w:type="character" w:customStyle="1" w:styleId="104">
    <w:name w:val="Основной текст Знак10"/>
    <w:uiPriority w:val="99"/>
    <w:semiHidden/>
    <w:rsid w:val="00DF7112"/>
    <w:rPr>
      <w:color w:val="000000"/>
      <w:sz w:val="24"/>
      <w:szCs w:val="24"/>
      <w:lang w:val="be-BY" w:eastAsia="be-BY"/>
    </w:rPr>
  </w:style>
  <w:style w:type="character" w:customStyle="1" w:styleId="93">
    <w:name w:val="Основной текст Знак9"/>
    <w:uiPriority w:val="99"/>
    <w:semiHidden/>
    <w:rsid w:val="00DF7112"/>
    <w:rPr>
      <w:color w:val="000000"/>
      <w:sz w:val="24"/>
      <w:szCs w:val="24"/>
      <w:lang w:val="be-BY" w:eastAsia="be-BY"/>
    </w:rPr>
  </w:style>
  <w:style w:type="character" w:customStyle="1" w:styleId="84">
    <w:name w:val="Основной текст Знак8"/>
    <w:uiPriority w:val="99"/>
    <w:semiHidden/>
    <w:rsid w:val="00DF7112"/>
    <w:rPr>
      <w:color w:val="000000"/>
      <w:sz w:val="24"/>
      <w:szCs w:val="24"/>
      <w:lang w:val="be-BY" w:eastAsia="be-BY"/>
    </w:rPr>
  </w:style>
  <w:style w:type="character" w:customStyle="1" w:styleId="75">
    <w:name w:val="Основной текст Знак7"/>
    <w:uiPriority w:val="99"/>
    <w:semiHidden/>
    <w:rsid w:val="00DF7112"/>
    <w:rPr>
      <w:color w:val="000000"/>
      <w:sz w:val="24"/>
      <w:szCs w:val="24"/>
      <w:lang w:val="be-BY" w:eastAsia="be-BY"/>
    </w:rPr>
  </w:style>
  <w:style w:type="character" w:customStyle="1" w:styleId="62">
    <w:name w:val="Основной текст Знак6"/>
    <w:uiPriority w:val="99"/>
    <w:semiHidden/>
    <w:rsid w:val="00DF7112"/>
    <w:rPr>
      <w:color w:val="000000"/>
      <w:sz w:val="24"/>
      <w:szCs w:val="24"/>
      <w:lang w:val="be-BY" w:eastAsia="be-BY"/>
    </w:rPr>
  </w:style>
  <w:style w:type="character" w:customStyle="1" w:styleId="54">
    <w:name w:val="Основной текст Знак5"/>
    <w:uiPriority w:val="99"/>
    <w:semiHidden/>
    <w:rsid w:val="00DF7112"/>
    <w:rPr>
      <w:color w:val="000000"/>
      <w:sz w:val="24"/>
      <w:szCs w:val="24"/>
      <w:lang w:val="be-BY" w:eastAsia="be-BY"/>
    </w:rPr>
  </w:style>
  <w:style w:type="character" w:customStyle="1" w:styleId="46">
    <w:name w:val="Основной текст Знак4"/>
    <w:uiPriority w:val="99"/>
    <w:semiHidden/>
    <w:rsid w:val="00DF7112"/>
    <w:rPr>
      <w:color w:val="000000"/>
      <w:sz w:val="24"/>
      <w:szCs w:val="24"/>
      <w:lang w:val="be-BY" w:eastAsia="be-BY"/>
    </w:rPr>
  </w:style>
  <w:style w:type="character" w:customStyle="1" w:styleId="3f">
    <w:name w:val="Основной текст Знак3"/>
    <w:uiPriority w:val="99"/>
    <w:semiHidden/>
    <w:rsid w:val="00DF7112"/>
    <w:rPr>
      <w:color w:val="000000"/>
      <w:sz w:val="24"/>
      <w:szCs w:val="24"/>
      <w:lang w:val="be-BY" w:eastAsia="be-BY"/>
    </w:rPr>
  </w:style>
  <w:style w:type="character" w:customStyle="1" w:styleId="2f9">
    <w:name w:val="Основной текст Знак2"/>
    <w:uiPriority w:val="99"/>
    <w:semiHidden/>
    <w:rsid w:val="00DF7112"/>
    <w:rPr>
      <w:rFonts w:eastAsia="Times New Roman"/>
      <w:color w:val="000000"/>
      <w:sz w:val="24"/>
      <w:szCs w:val="24"/>
      <w:lang w:val="be-BY" w:eastAsia="be-BY"/>
    </w:rPr>
  </w:style>
  <w:style w:type="character" w:customStyle="1" w:styleId="afffffff">
    <w:name w:val="Основной текст + Курсив"/>
    <w:uiPriority w:val="99"/>
    <w:rsid w:val="00DF7112"/>
    <w:rPr>
      <w:rFonts w:ascii="Century Schoolbook" w:hAnsi="Century Schoolbook" w:cs="Century Schoolbook"/>
      <w:i/>
      <w:iCs/>
      <w:color w:val="000000"/>
      <w:sz w:val="19"/>
      <w:szCs w:val="19"/>
      <w:u w:val="none"/>
      <w:lang w:val="be-BY" w:eastAsia="be-BY"/>
    </w:rPr>
  </w:style>
  <w:style w:type="paragraph" w:customStyle="1" w:styleId="211">
    <w:name w:val="Основной текст (2)1"/>
    <w:basedOn w:val="a1"/>
    <w:link w:val="2b"/>
    <w:uiPriority w:val="99"/>
    <w:rsid w:val="00DF7112"/>
    <w:pPr>
      <w:widowControl w:val="0"/>
      <w:shd w:val="clear" w:color="auto" w:fill="FFFFFF"/>
      <w:spacing w:after="180" w:line="250" w:lineRule="exact"/>
      <w:jc w:val="both"/>
    </w:pPr>
    <w:rPr>
      <w:rFonts w:ascii="Century Schoolbook" w:hAnsi="Century Schoolbook" w:cs="Century Schoolbook"/>
      <w:sz w:val="19"/>
      <w:szCs w:val="19"/>
      <w:lang w:val="ru-RU"/>
    </w:rPr>
  </w:style>
  <w:style w:type="character" w:customStyle="1" w:styleId="2fa">
    <w:name w:val="Основной текст (2) + Не курсив"/>
    <w:uiPriority w:val="99"/>
    <w:rsid w:val="00DF7112"/>
  </w:style>
  <w:style w:type="paragraph" w:customStyle="1" w:styleId="310">
    <w:name w:val="Основной текст (3)1"/>
    <w:basedOn w:val="a1"/>
    <w:link w:val="39"/>
    <w:uiPriority w:val="99"/>
    <w:rsid w:val="00DF7112"/>
    <w:pPr>
      <w:widowControl w:val="0"/>
      <w:shd w:val="clear" w:color="auto" w:fill="FFFFFF"/>
      <w:spacing w:after="120" w:line="240" w:lineRule="atLeast"/>
      <w:jc w:val="center"/>
    </w:pPr>
    <w:rPr>
      <w:rFonts w:ascii="Arial" w:hAnsi="Arial" w:cs="Arial"/>
      <w:b/>
      <w:bCs/>
      <w:sz w:val="19"/>
      <w:szCs w:val="19"/>
      <w:lang w:val="ru-RU"/>
    </w:rPr>
  </w:style>
  <w:style w:type="paragraph" w:customStyle="1" w:styleId="411">
    <w:name w:val="Основной текст (4)1"/>
    <w:basedOn w:val="a1"/>
    <w:link w:val="42"/>
    <w:uiPriority w:val="99"/>
    <w:rsid w:val="00DF7112"/>
    <w:pPr>
      <w:widowControl w:val="0"/>
      <w:shd w:val="clear" w:color="auto" w:fill="FFFFFF"/>
      <w:spacing w:before="300" w:after="120" w:line="240" w:lineRule="atLeast"/>
      <w:jc w:val="center"/>
    </w:pPr>
    <w:rPr>
      <w:rFonts w:ascii="Arial Narrow" w:hAnsi="Arial Narrow" w:cs="Arial Narrow"/>
      <w:b/>
      <w:bCs/>
      <w:noProof w:val="0"/>
      <w:sz w:val="22"/>
      <w:szCs w:val="22"/>
      <w:lang w:val="ru-RU"/>
    </w:rPr>
  </w:style>
  <w:style w:type="character" w:customStyle="1" w:styleId="8pt">
    <w:name w:val="Основной текст + 8 pt"/>
    <w:aliases w:val="Полужирный"/>
    <w:uiPriority w:val="99"/>
    <w:rsid w:val="00DF7112"/>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DF7112"/>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DF7112"/>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DF7112"/>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DF7112"/>
    <w:rPr>
      <w:rFonts w:ascii="Arial" w:hAnsi="Arial" w:cs="Arial"/>
      <w:b/>
      <w:bCs/>
      <w:smallCaps/>
      <w:sz w:val="17"/>
      <w:szCs w:val="17"/>
      <w:shd w:val="clear" w:color="auto" w:fill="FFFFFF"/>
    </w:rPr>
  </w:style>
  <w:style w:type="character" w:customStyle="1" w:styleId="afffffff0">
    <w:name w:val="Основной текст + Малые прописные"/>
    <w:uiPriority w:val="99"/>
    <w:rsid w:val="00DF7112"/>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DF7112"/>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F7112"/>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DF7112"/>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DF7112"/>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DF7112"/>
    <w:rPr>
      <w:rFonts w:ascii="Arial" w:hAnsi="Arial" w:cs="Arial"/>
      <w:sz w:val="19"/>
      <w:szCs w:val="19"/>
      <w:shd w:val="clear" w:color="auto" w:fill="FFFFFF"/>
    </w:rPr>
  </w:style>
  <w:style w:type="paragraph" w:customStyle="1" w:styleId="412">
    <w:name w:val="Заголовок №41"/>
    <w:basedOn w:val="a1"/>
    <w:link w:val="48"/>
    <w:uiPriority w:val="99"/>
    <w:rsid w:val="00DF7112"/>
    <w:pPr>
      <w:widowControl w:val="0"/>
      <w:shd w:val="clear" w:color="auto" w:fill="FFFFFF"/>
      <w:spacing w:before="120" w:after="120" w:line="240" w:lineRule="atLeast"/>
      <w:jc w:val="center"/>
      <w:outlineLvl w:val="3"/>
    </w:pPr>
    <w:rPr>
      <w:rFonts w:ascii="Arial" w:hAnsi="Arial" w:cs="Arial"/>
      <w:sz w:val="19"/>
      <w:szCs w:val="19"/>
      <w:shd w:val="clear" w:color="auto" w:fill="FFFFFF"/>
      <w:lang w:val="ru-RU"/>
    </w:rPr>
  </w:style>
  <w:style w:type="character" w:customStyle="1" w:styleId="49">
    <w:name w:val="Заголовок №4"/>
    <w:uiPriority w:val="99"/>
    <w:rsid w:val="00DF7112"/>
  </w:style>
  <w:style w:type="character" w:customStyle="1" w:styleId="4a">
    <w:name w:val="Основной текст (4) + Не курсив"/>
    <w:uiPriority w:val="99"/>
    <w:rsid w:val="00DF7112"/>
    <w:rPr>
      <w:rFonts w:ascii="Century Schoolbook" w:hAnsi="Century Schoolbook" w:cs="Century Schoolbook"/>
      <w:b/>
      <w:bCs/>
      <w:sz w:val="19"/>
      <w:szCs w:val="19"/>
      <w:shd w:val="clear" w:color="auto" w:fill="FFFFFF"/>
    </w:rPr>
  </w:style>
  <w:style w:type="character" w:customStyle="1" w:styleId="2fb">
    <w:name w:val="Заголовок №2 + Полужирный"/>
    <w:uiPriority w:val="99"/>
    <w:rsid w:val="00DF7112"/>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DF7112"/>
    <w:pPr>
      <w:widowControl w:val="0"/>
      <w:shd w:val="clear" w:color="auto" w:fill="FFFFFF"/>
      <w:spacing w:after="240" w:line="240" w:lineRule="atLeast"/>
      <w:jc w:val="center"/>
    </w:pPr>
    <w:rPr>
      <w:rFonts w:ascii="Century Schoolbook" w:hAnsi="Century Schoolbook" w:cs="Century Schoolbook"/>
      <w:i/>
      <w:iCs/>
      <w:sz w:val="17"/>
      <w:szCs w:val="17"/>
      <w:lang w:val="ru-RU"/>
    </w:rPr>
  </w:style>
  <w:style w:type="character" w:customStyle="1" w:styleId="3f0">
    <w:name w:val="Основной текст (3) + Не курсив"/>
    <w:uiPriority w:val="99"/>
    <w:rsid w:val="00DF7112"/>
    <w:rPr>
      <w:rFonts w:ascii="Century Schoolbook" w:hAnsi="Century Schoolbook" w:cs="Century Schoolbook"/>
      <w:sz w:val="19"/>
      <w:szCs w:val="19"/>
      <w:u w:val="none"/>
      <w:shd w:val="clear" w:color="auto" w:fill="FFFFFF"/>
      <w:lang w:val="x-none" w:eastAsia="ru-RU"/>
    </w:rPr>
  </w:style>
  <w:style w:type="character" w:customStyle="1" w:styleId="HTML0">
    <w:name w:val="Стандартный HTML Знак"/>
    <w:basedOn w:val="a2"/>
    <w:uiPriority w:val="99"/>
    <w:semiHidden/>
    <w:locked/>
    <w:rsid w:val="00DF7112"/>
    <w:rPr>
      <w:rFonts w:ascii="Courier New" w:hAnsi="Courier New" w:cs="Courier New"/>
      <w:lang w:val="ru-RU" w:eastAsia="ru-RU"/>
    </w:rPr>
  </w:style>
  <w:style w:type="paragraph" w:customStyle="1" w:styleId="afffffff1">
    <w:name w:val="Стиль"/>
    <w:basedOn w:val="a1"/>
    <w:next w:val="afb"/>
    <w:uiPriority w:val="99"/>
    <w:rsid w:val="00DF7112"/>
    <w:pPr>
      <w:shd w:val="clear" w:color="auto" w:fill="FFFFFF"/>
      <w:jc w:val="center"/>
    </w:pPr>
    <w:rPr>
      <w:b/>
      <w:bCs/>
      <w:noProof w:val="0"/>
      <w:color w:val="000000"/>
      <w:sz w:val="30"/>
      <w:szCs w:val="30"/>
      <w:lang w:val="ru-RU" w:eastAsia="en-US"/>
    </w:rPr>
  </w:style>
  <w:style w:type="character" w:customStyle="1" w:styleId="220">
    <w:name w:val="Основной текст с отступом 2 Знак2"/>
    <w:uiPriority w:val="99"/>
    <w:locked/>
    <w:rsid w:val="00DF7112"/>
    <w:rPr>
      <w:lang w:val="x-none" w:eastAsia="x-none"/>
    </w:rPr>
  </w:style>
  <w:style w:type="character" w:customStyle="1" w:styleId="2fc">
    <w:name w:val="Основной текст с отступом 2 Знак"/>
    <w:basedOn w:val="a2"/>
    <w:uiPriority w:val="99"/>
    <w:semiHidden/>
    <w:rsid w:val="00DF7112"/>
    <w:rPr>
      <w:rFonts w:ascii="Times New Roman" w:hAnsi="Times New Roman" w:cs="Times New Roman"/>
      <w:sz w:val="24"/>
      <w:szCs w:val="24"/>
      <w:lang w:val="x-none" w:eastAsia="ru-RU"/>
    </w:rPr>
  </w:style>
  <w:style w:type="character" w:customStyle="1" w:styleId="270">
    <w:name w:val="Основной текст с отступом 2 Знак7"/>
    <w:basedOn w:val="a2"/>
    <w:uiPriority w:val="99"/>
    <w:semiHidden/>
    <w:rsid w:val="00DF7112"/>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DF7112"/>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F7112"/>
    <w:rPr>
      <w:lang w:val="en-US" w:eastAsia="en-US"/>
    </w:rPr>
  </w:style>
  <w:style w:type="character" w:customStyle="1" w:styleId="240">
    <w:name w:val="Основной текст с отступом 2 Знак4"/>
    <w:uiPriority w:val="99"/>
    <w:semiHidden/>
    <w:rsid w:val="00DF7112"/>
    <w:rPr>
      <w:lang w:val="en-US" w:eastAsia="en-US"/>
    </w:rPr>
  </w:style>
  <w:style w:type="character" w:customStyle="1" w:styleId="230">
    <w:name w:val="Основной текст с отступом 2 Знак3"/>
    <w:uiPriority w:val="99"/>
    <w:semiHidden/>
    <w:rsid w:val="00DF7112"/>
    <w:rPr>
      <w:lang w:val="en-US" w:eastAsia="en-US"/>
    </w:rPr>
  </w:style>
  <w:style w:type="character" w:customStyle="1" w:styleId="translation-chunk">
    <w:name w:val="translation-chunk"/>
    <w:uiPriority w:val="99"/>
    <w:rsid w:val="00DF7112"/>
  </w:style>
  <w:style w:type="character" w:customStyle="1" w:styleId="aff9">
    <w:name w:val="Текст примечания Знак"/>
    <w:basedOn w:val="a2"/>
    <w:semiHidden/>
    <w:locked/>
    <w:rsid w:val="00DF7112"/>
    <w:rPr>
      <w:rFonts w:ascii="Calibri" w:hAnsi="Calibri" w:cs="Calibri"/>
      <w:lang w:val="en-US" w:eastAsia="en-US"/>
    </w:rPr>
  </w:style>
  <w:style w:type="character" w:customStyle="1" w:styleId="221">
    <w:name w:val="Знак Знак22"/>
    <w:uiPriority w:val="99"/>
    <w:locked/>
    <w:rsid w:val="00DF7112"/>
  </w:style>
  <w:style w:type="character" w:customStyle="1" w:styleId="afffffff2">
    <w:name w:val="Òåêñò âûíîñêè Çíàê"/>
    <w:uiPriority w:val="99"/>
    <w:rsid w:val="00DF7112"/>
    <w:rPr>
      <w:rFonts w:ascii="Segoe UI" w:hAnsi="Segoe UI" w:cs="Segoe UI"/>
      <w:color w:val="000000"/>
      <w:w w:val="100"/>
      <w:sz w:val="18"/>
      <w:szCs w:val="18"/>
    </w:rPr>
  </w:style>
  <w:style w:type="character" w:customStyle="1" w:styleId="ircsu">
    <w:name w:val="irc_su"/>
    <w:uiPriority w:val="99"/>
    <w:rsid w:val="00DF7112"/>
  </w:style>
  <w:style w:type="character" w:styleId="afffffff3">
    <w:name w:val="annotation reference"/>
    <w:basedOn w:val="a2"/>
    <w:semiHidden/>
    <w:rsid w:val="00DF7112"/>
    <w:rPr>
      <w:sz w:val="16"/>
      <w:szCs w:val="16"/>
    </w:rPr>
  </w:style>
  <w:style w:type="character" w:customStyle="1" w:styleId="55">
    <w:name w:val="Заголовок №5_"/>
    <w:link w:val="512"/>
    <w:uiPriority w:val="99"/>
    <w:locked/>
    <w:rsid w:val="00DF7112"/>
    <w:rPr>
      <w:rFonts w:ascii="Arial" w:hAnsi="Arial" w:cs="Arial"/>
      <w:b/>
      <w:bCs/>
      <w:shd w:val="clear" w:color="auto" w:fill="FFFFFF"/>
    </w:rPr>
  </w:style>
  <w:style w:type="paragraph" w:customStyle="1" w:styleId="512">
    <w:name w:val="Заголовок №51"/>
    <w:basedOn w:val="a1"/>
    <w:link w:val="55"/>
    <w:uiPriority w:val="99"/>
    <w:rsid w:val="00DF7112"/>
    <w:pPr>
      <w:widowControl w:val="0"/>
      <w:shd w:val="clear" w:color="auto" w:fill="FFFFFF"/>
      <w:spacing w:before="180" w:after="180" w:line="240" w:lineRule="atLeast"/>
      <w:jc w:val="center"/>
      <w:outlineLvl w:val="4"/>
    </w:pPr>
    <w:rPr>
      <w:rFonts w:ascii="Arial" w:hAnsi="Arial" w:cs="Arial"/>
      <w:b/>
      <w:bCs/>
      <w:sz w:val="20"/>
      <w:szCs w:val="20"/>
      <w:shd w:val="clear" w:color="auto" w:fill="FFFFFF"/>
      <w:lang w:val="ru-RU"/>
    </w:rPr>
  </w:style>
  <w:style w:type="character" w:customStyle="1" w:styleId="56">
    <w:name w:val="Заголовок №5"/>
    <w:uiPriority w:val="99"/>
    <w:rsid w:val="00DF7112"/>
  </w:style>
  <w:style w:type="character" w:customStyle="1" w:styleId="521">
    <w:name w:val="Заголовок №5 (2)_"/>
    <w:link w:val="5210"/>
    <w:uiPriority w:val="99"/>
    <w:locked/>
    <w:rsid w:val="00DF7112"/>
    <w:rPr>
      <w:rFonts w:ascii="Arial" w:hAnsi="Arial" w:cs="Arial"/>
      <w:b/>
      <w:bCs/>
      <w:sz w:val="18"/>
      <w:szCs w:val="18"/>
      <w:shd w:val="clear" w:color="auto" w:fill="FFFFFF"/>
    </w:rPr>
  </w:style>
  <w:style w:type="paragraph" w:customStyle="1" w:styleId="5210">
    <w:name w:val="Заголовок №5 (2)1"/>
    <w:basedOn w:val="a1"/>
    <w:link w:val="521"/>
    <w:uiPriority w:val="99"/>
    <w:rsid w:val="00DF7112"/>
    <w:pPr>
      <w:widowControl w:val="0"/>
      <w:shd w:val="clear" w:color="auto" w:fill="FFFFFF"/>
      <w:spacing w:before="300" w:after="180" w:line="240" w:lineRule="atLeast"/>
      <w:jc w:val="center"/>
      <w:outlineLvl w:val="4"/>
    </w:pPr>
    <w:rPr>
      <w:rFonts w:ascii="Arial" w:hAnsi="Arial" w:cs="Arial"/>
      <w:b/>
      <w:bCs/>
      <w:sz w:val="18"/>
      <w:szCs w:val="18"/>
      <w:shd w:val="clear" w:color="auto" w:fill="FFFFFF"/>
      <w:lang w:val="ru-RU"/>
    </w:rPr>
  </w:style>
  <w:style w:type="character" w:customStyle="1" w:styleId="522">
    <w:name w:val="Заголовок №5 (2)"/>
    <w:uiPriority w:val="99"/>
    <w:rsid w:val="00DF7112"/>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F7112"/>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F7112"/>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DF7112"/>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DF7112"/>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DF7112"/>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DF7112"/>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DF7112"/>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DF7112"/>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DF7112"/>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DF7112"/>
    <w:rPr>
      <w:rFonts w:ascii="Arial Narrow" w:hAnsi="Arial Narrow" w:cs="Arial Narrow"/>
      <w:b/>
      <w:bCs/>
      <w:shd w:val="clear" w:color="auto" w:fill="FFFFFF"/>
    </w:rPr>
  </w:style>
  <w:style w:type="paragraph" w:customStyle="1" w:styleId="421">
    <w:name w:val="Заголовок №4 (2)1"/>
    <w:basedOn w:val="a1"/>
    <w:link w:val="420"/>
    <w:uiPriority w:val="99"/>
    <w:rsid w:val="00DF7112"/>
    <w:pPr>
      <w:widowControl w:val="0"/>
      <w:shd w:val="clear" w:color="auto" w:fill="FFFFFF"/>
      <w:spacing w:before="1500" w:after="240" w:line="240" w:lineRule="atLeast"/>
      <w:jc w:val="center"/>
      <w:outlineLvl w:val="3"/>
    </w:pPr>
    <w:rPr>
      <w:rFonts w:ascii="Arial Narrow" w:hAnsi="Arial Narrow" w:cs="Arial Narrow"/>
      <w:b/>
      <w:bCs/>
      <w:sz w:val="20"/>
      <w:szCs w:val="20"/>
      <w:shd w:val="clear" w:color="auto" w:fill="FFFFFF"/>
      <w:lang w:val="ru-RU"/>
    </w:rPr>
  </w:style>
  <w:style w:type="character" w:customStyle="1" w:styleId="422">
    <w:name w:val="Заголовок №4 (2)"/>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character" w:customStyle="1" w:styleId="3f1">
    <w:name w:val="Заголовок №3 + Не полужирный"/>
    <w:uiPriority w:val="99"/>
    <w:rsid w:val="00DF7112"/>
    <w:rPr>
      <w:rFonts w:ascii="Arial Narrow" w:hAnsi="Arial Narrow" w:cs="Arial Narrow"/>
      <w:b/>
      <w:bCs/>
      <w:color w:val="000000"/>
      <w:spacing w:val="0"/>
      <w:w w:val="100"/>
      <w:position w:val="0"/>
      <w:sz w:val="22"/>
      <w:szCs w:val="22"/>
      <w:u w:val="none"/>
      <w:lang w:val="be-BY" w:eastAsia="be-BY"/>
    </w:rPr>
  </w:style>
  <w:style w:type="paragraph" w:customStyle="1" w:styleId="afffffff4">
    <w:name w:val="список кружок"/>
    <w:basedOn w:val="af4"/>
    <w:uiPriority w:val="99"/>
    <w:rsid w:val="00DF7112"/>
    <w:pPr>
      <w:tabs>
        <w:tab w:val="left" w:pos="567"/>
      </w:tabs>
      <w:spacing w:line="244" w:lineRule="atLeast"/>
      <w:ind w:left="567" w:hanging="227"/>
      <w:jc w:val="both"/>
    </w:pPr>
    <w:rPr>
      <w:rFonts w:ascii="SchoolBookNewC" w:hAnsi="Times New Roman" w:cs="SchoolBookNewC"/>
      <w:sz w:val="20"/>
      <w:szCs w:val="20"/>
      <w:lang w:eastAsia="ru-RU"/>
    </w:rPr>
  </w:style>
  <w:style w:type="paragraph" w:customStyle="1" w:styleId="1ff2">
    <w:name w:val="Заголовок (с часами в 1 строку)"/>
    <w:basedOn w:val="af4"/>
    <w:uiPriority w:val="99"/>
    <w:rsid w:val="00DF7112"/>
    <w:pPr>
      <w:suppressAutoHyphens/>
      <w:spacing w:before="340" w:after="142" w:line="250" w:lineRule="atLeast"/>
      <w:jc w:val="center"/>
    </w:pPr>
    <w:rPr>
      <w:rFonts w:ascii="Arial" w:hAnsi="Arial" w:cs="Arial"/>
      <w:b/>
      <w:bCs/>
      <w:w w:val="90"/>
      <w:sz w:val="21"/>
      <w:szCs w:val="21"/>
      <w:lang w:eastAsia="ru-RU"/>
    </w:rPr>
  </w:style>
  <w:style w:type="paragraph" w:customStyle="1" w:styleId="afffffff5">
    <w:name w:val="п/ж курс"/>
    <w:basedOn w:val="affff4"/>
    <w:uiPriority w:val="99"/>
    <w:rsid w:val="00DF7112"/>
    <w:pPr>
      <w:spacing w:after="113"/>
      <w:ind w:firstLine="0"/>
      <w:jc w:val="center"/>
    </w:pPr>
    <w:rPr>
      <w:rFonts w:hAnsi="Times New Roman"/>
      <w:b/>
      <w:bCs/>
      <w:i/>
      <w:iCs/>
      <w:lang w:val="bg-BG"/>
    </w:rPr>
  </w:style>
  <w:style w:type="paragraph" w:customStyle="1" w:styleId="afffffff6">
    <w:name w:val="Глава"/>
    <w:basedOn w:val="af4"/>
    <w:uiPriority w:val="99"/>
    <w:rsid w:val="00DF7112"/>
    <w:pPr>
      <w:pageBreakBefore/>
      <w:pBdr>
        <w:top w:val="thinThickThinMediumGap" w:sz="40" w:space="2" w:color="000000"/>
      </w:pBdr>
      <w:suppressAutoHyphens/>
      <w:spacing w:line="276" w:lineRule="atLeast"/>
      <w:jc w:val="center"/>
    </w:pPr>
    <w:rPr>
      <w:rFonts w:ascii="XeniaC" w:hAnsi="XeniaC" w:cs="XeniaC"/>
      <w:caps/>
      <w:sz w:val="28"/>
      <w:szCs w:val="28"/>
      <w:lang w:eastAsia="ru-RU"/>
    </w:rPr>
  </w:style>
  <w:style w:type="paragraph" w:customStyle="1" w:styleId="afffffff7">
    <w:name w:val="заг літ"/>
    <w:basedOn w:val="aff3"/>
    <w:uiPriority w:val="99"/>
    <w:rsid w:val="00DF7112"/>
    <w:pPr>
      <w:spacing w:before="397" w:after="142" w:line="250" w:lineRule="atLeast"/>
    </w:pPr>
    <w:rPr>
      <w:rFonts w:ascii="SchoolBookNewC" w:hAnsi="Times New Roman" w:cs="SchoolBookNewC"/>
      <w:sz w:val="20"/>
      <w:szCs w:val="20"/>
    </w:rPr>
  </w:style>
  <w:style w:type="paragraph" w:customStyle="1" w:styleId="afffffff8">
    <w:name w:val="Раздел"/>
    <w:basedOn w:val="1ff2"/>
    <w:uiPriority w:val="99"/>
    <w:rsid w:val="00DF7112"/>
    <w:pPr>
      <w:spacing w:after="57"/>
    </w:pPr>
    <w:rPr>
      <w:spacing w:val="31"/>
      <w:sz w:val="22"/>
      <w:szCs w:val="22"/>
    </w:rPr>
  </w:style>
  <w:style w:type="paragraph" w:customStyle="1" w:styleId="afffffff9">
    <w:name w:val="литература заг"/>
    <w:basedOn w:val="affff4"/>
    <w:uiPriority w:val="99"/>
    <w:rsid w:val="00DF7112"/>
    <w:pPr>
      <w:spacing w:before="170"/>
      <w:ind w:firstLine="0"/>
      <w:jc w:val="center"/>
    </w:pPr>
    <w:rPr>
      <w:rFonts w:hAnsi="Times New Roman"/>
      <w:caps/>
      <w:spacing w:val="-7"/>
    </w:rPr>
  </w:style>
  <w:style w:type="character" w:customStyle="1" w:styleId="st">
    <w:name w:val="st"/>
    <w:uiPriority w:val="99"/>
    <w:rsid w:val="00DF7112"/>
    <w:rPr>
      <w:rFonts w:ascii="Times New Roman" w:hAnsi="Times New Roman" w:cs="Times New Roman"/>
      <w:color w:val="000000"/>
      <w:w w:val="100"/>
    </w:rPr>
  </w:style>
  <w:style w:type="paragraph" w:customStyle="1" w:styleId="afffffffa">
    <w:name w:val="текст табл"/>
    <w:basedOn w:val="affff4"/>
    <w:uiPriority w:val="99"/>
    <w:rsid w:val="00DF7112"/>
    <w:pPr>
      <w:spacing w:line="220" w:lineRule="atLeast"/>
      <w:ind w:firstLine="0"/>
    </w:pPr>
    <w:rPr>
      <w:rFonts w:hAnsi="Times New Roman"/>
      <w:sz w:val="18"/>
      <w:szCs w:val="18"/>
    </w:rPr>
  </w:style>
  <w:style w:type="paragraph" w:customStyle="1" w:styleId="afffffffb">
    <w:name w:val="петит с кружком"/>
    <w:basedOn w:val="afffffff4"/>
    <w:uiPriority w:val="99"/>
    <w:rsid w:val="00DF7112"/>
    <w:pPr>
      <w:spacing w:line="220" w:lineRule="atLeast"/>
      <w:ind w:left="170" w:hanging="170"/>
    </w:pPr>
    <w:rPr>
      <w:sz w:val="18"/>
      <w:szCs w:val="18"/>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F7112"/>
    <w:rPr>
      <w:color w:val="auto"/>
      <w:w w:val="100"/>
      <w:sz w:val="21"/>
      <w:szCs w:val="21"/>
    </w:rPr>
  </w:style>
  <w:style w:type="character" w:customStyle="1" w:styleId="afffffffc">
    <w:name w:val="ероглиф"/>
    <w:uiPriority w:val="99"/>
    <w:rsid w:val="00DF7112"/>
    <w:rPr>
      <w:rFonts w:ascii="SimSun" w:eastAsia="SimSun" w:cs="SimSun"/>
    </w:rPr>
  </w:style>
  <w:style w:type="character" w:customStyle="1" w:styleId="afffffffd">
    <w:name w:val="школьная"/>
    <w:uiPriority w:val="99"/>
    <w:rsid w:val="00DF7112"/>
    <w:rPr>
      <w:rFonts w:ascii="SchoolBookNewC" w:eastAsia="Times New Roman" w:cs="SchoolBookNewC"/>
    </w:rPr>
  </w:style>
  <w:style w:type="paragraph" w:customStyle="1" w:styleId="afffffffe">
    <w:name w:val="головка табл"/>
    <w:basedOn w:val="affff4"/>
    <w:uiPriority w:val="99"/>
    <w:rsid w:val="00DF7112"/>
    <w:pPr>
      <w:spacing w:line="220" w:lineRule="atLeast"/>
      <w:ind w:firstLine="0"/>
      <w:jc w:val="center"/>
    </w:pPr>
    <w:rPr>
      <w:rFonts w:hAnsi="Times New Roman"/>
      <w:b/>
      <w:bCs/>
      <w:sz w:val="17"/>
      <w:szCs w:val="17"/>
    </w:rPr>
  </w:style>
  <w:style w:type="paragraph" w:customStyle="1" w:styleId="affffffff">
    <w:name w:val="Отбивка"/>
    <w:basedOn w:val="affff4"/>
    <w:uiPriority w:val="99"/>
    <w:rsid w:val="00DF7112"/>
    <w:pPr>
      <w:spacing w:before="113"/>
    </w:pPr>
    <w:rPr>
      <w:rFonts w:hAnsi="Times New Roman"/>
      <w:b/>
      <w:bCs/>
      <w:i/>
      <w:iCs/>
    </w:rPr>
  </w:style>
  <w:style w:type="paragraph" w:customStyle="1" w:styleId="affffffff0">
    <w:name w:val="заг табл"/>
    <w:basedOn w:val="affff4"/>
    <w:uiPriority w:val="99"/>
    <w:rsid w:val="00DF7112"/>
    <w:pPr>
      <w:spacing w:before="227" w:after="142"/>
      <w:ind w:firstLine="0"/>
      <w:jc w:val="center"/>
    </w:pPr>
    <w:rPr>
      <w:rFonts w:hAnsi="Times New Roman"/>
      <w:b/>
      <w:bCs/>
    </w:rPr>
  </w:style>
  <w:style w:type="paragraph" w:customStyle="1" w:styleId="pfurehc">
    <w:name w:val="pfu rehc"/>
    <w:basedOn w:val="affff4"/>
    <w:uiPriority w:val="99"/>
    <w:rsid w:val="00DF7112"/>
    <w:pPr>
      <w:spacing w:before="283" w:after="142"/>
      <w:ind w:firstLine="0"/>
      <w:jc w:val="center"/>
    </w:pPr>
    <w:rPr>
      <w:rFonts w:hAnsi="Times New Roman"/>
      <w:i/>
      <w:iCs/>
    </w:rPr>
  </w:style>
  <w:style w:type="character" w:customStyle="1" w:styleId="FontStyle11">
    <w:name w:val="Font Style11"/>
    <w:uiPriority w:val="99"/>
    <w:rsid w:val="00DF7112"/>
    <w:rPr>
      <w:rFonts w:ascii="Constantia" w:hAnsi="Constantia" w:cs="Constantia"/>
      <w:color w:val="000000"/>
      <w:w w:val="100"/>
      <w:sz w:val="18"/>
      <w:szCs w:val="18"/>
    </w:rPr>
  </w:style>
  <w:style w:type="character" w:customStyle="1" w:styleId="312">
    <w:name w:val="Знак Знак31"/>
    <w:uiPriority w:val="99"/>
    <w:semiHidden/>
    <w:locked/>
    <w:rsid w:val="00DF7112"/>
  </w:style>
  <w:style w:type="character" w:customStyle="1" w:styleId="214">
    <w:name w:val="Знак Знак21"/>
    <w:uiPriority w:val="99"/>
    <w:locked/>
    <w:rsid w:val="00DF7112"/>
  </w:style>
  <w:style w:type="character" w:customStyle="1" w:styleId="1110">
    <w:name w:val="Знак Знак111"/>
    <w:uiPriority w:val="99"/>
    <w:locked/>
    <w:rsid w:val="00DF7112"/>
  </w:style>
  <w:style w:type="character" w:customStyle="1" w:styleId="2fd">
    <w:name w:val="Сноска (2)"/>
    <w:uiPriority w:val="99"/>
    <w:rsid w:val="00DF7112"/>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DF7112"/>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DF7112"/>
    <w:rPr>
      <w:rFonts w:ascii="Century Schoolbook" w:hAnsi="Century Schoolbook" w:cs="Century Schoolbook"/>
      <w:color w:val="000000"/>
      <w:spacing w:val="0"/>
      <w:w w:val="100"/>
      <w:position w:val="0"/>
      <w:sz w:val="16"/>
      <w:szCs w:val="16"/>
      <w:u w:val="none"/>
      <w:lang w:val="ru-RU" w:eastAsia="ru-RU"/>
    </w:rPr>
  </w:style>
  <w:style w:type="character" w:customStyle="1" w:styleId="afff6">
    <w:name w:val="Сноска_"/>
    <w:link w:val="afff5"/>
    <w:uiPriority w:val="99"/>
    <w:locked/>
    <w:rsid w:val="00DF7112"/>
    <w:rPr>
      <w:rFonts w:ascii="SchoolBookC" w:hAnsi="SchoolBookC" w:cs="SchoolBookC"/>
      <w:color w:val="000000"/>
      <w:sz w:val="18"/>
      <w:szCs w:val="18"/>
      <w:lang w:val="be-BY" w:eastAsia="ru-RU"/>
    </w:rPr>
  </w:style>
  <w:style w:type="character" w:customStyle="1" w:styleId="affffffff1">
    <w:name w:val="Подпись к таблице_"/>
    <w:uiPriority w:val="99"/>
    <w:rsid w:val="00DF7112"/>
    <w:rPr>
      <w:rFonts w:ascii="Century Schoolbook" w:hAnsi="Century Schoolbook" w:cs="Century Schoolbook"/>
      <w:sz w:val="19"/>
      <w:szCs w:val="19"/>
      <w:u w:val="none"/>
    </w:rPr>
  </w:style>
  <w:style w:type="character" w:customStyle="1" w:styleId="affffffff2">
    <w:name w:val="Подпись к таблице"/>
    <w:uiPriority w:val="99"/>
    <w:rsid w:val="00DF7112"/>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DF7112"/>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DF7112"/>
    <w:rPr>
      <w:rFonts w:ascii="Arial Narrow" w:hAnsi="Arial Narrow" w:cs="Arial Narrow"/>
      <w:b/>
      <w:bCs/>
      <w:sz w:val="26"/>
      <w:szCs w:val="26"/>
      <w:u w:val="none"/>
      <w:lang w:val="ru-RU" w:eastAsia="ru-RU"/>
    </w:rPr>
  </w:style>
  <w:style w:type="character" w:customStyle="1" w:styleId="64">
    <w:name w:val="Основной текст (6)"/>
    <w:uiPriority w:val="99"/>
    <w:rsid w:val="00DF7112"/>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DF7112"/>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DF7112"/>
    <w:rPr>
      <w:rFonts w:ascii="Arial" w:hAnsi="Arial" w:cs="Arial"/>
      <w:sz w:val="21"/>
      <w:szCs w:val="21"/>
      <w:u w:val="none"/>
    </w:rPr>
  </w:style>
  <w:style w:type="character" w:customStyle="1" w:styleId="223">
    <w:name w:val="Заголовок №2 (2)"/>
    <w:uiPriority w:val="99"/>
    <w:rsid w:val="00DF7112"/>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DF7112"/>
    <w:rPr>
      <w:rFonts w:ascii="Arial" w:hAnsi="Arial" w:cs="Arial"/>
      <w:sz w:val="21"/>
      <w:szCs w:val="21"/>
      <w:u w:val="none"/>
      <w:lang w:val="ru-RU" w:eastAsia="ru-RU"/>
    </w:rPr>
  </w:style>
  <w:style w:type="character" w:customStyle="1" w:styleId="94">
    <w:name w:val="Основной текст (9)_"/>
    <w:uiPriority w:val="99"/>
    <w:rsid w:val="00DF7112"/>
    <w:rPr>
      <w:rFonts w:ascii="Arial Narrow" w:hAnsi="Arial Narrow" w:cs="Arial Narrow"/>
      <w:sz w:val="19"/>
      <w:szCs w:val="19"/>
      <w:u w:val="none"/>
    </w:rPr>
  </w:style>
  <w:style w:type="character" w:customStyle="1" w:styleId="95">
    <w:name w:val="Основной текст (9)"/>
    <w:uiPriority w:val="99"/>
    <w:rsid w:val="00DF7112"/>
    <w:rPr>
      <w:rFonts w:ascii="Arial Narrow" w:hAnsi="Arial Narrow" w:cs="Arial Narrow"/>
      <w:color w:val="000000"/>
      <w:spacing w:val="0"/>
      <w:w w:val="100"/>
      <w:position w:val="0"/>
      <w:sz w:val="19"/>
      <w:szCs w:val="19"/>
      <w:u w:val="none"/>
      <w:lang w:val="be-BY" w:eastAsia="be-BY"/>
    </w:rPr>
  </w:style>
  <w:style w:type="paragraph" w:customStyle="1" w:styleId="affffffff3">
    <w:name w:val="[Áåç ñòèë]"/>
    <w:basedOn w:val="a1"/>
    <w:uiPriority w:val="99"/>
    <w:rsid w:val="00DF7112"/>
    <w:pPr>
      <w:suppressAutoHyphens/>
      <w:autoSpaceDE w:val="0"/>
      <w:autoSpaceDN w:val="0"/>
      <w:adjustRightInd w:val="0"/>
      <w:spacing w:line="288" w:lineRule="auto"/>
      <w:textAlignment w:val="center"/>
    </w:pPr>
    <w:rPr>
      <w:rFonts w:ascii="Minion Pro" w:hAnsi="Minion Pro" w:cs="Minion Pro"/>
      <w:noProof w:val="0"/>
      <w:color w:val="000000"/>
      <w:lang w:val="ru-RU"/>
    </w:rPr>
  </w:style>
  <w:style w:type="character" w:customStyle="1" w:styleId="CenturySchoolbook">
    <w:name w:val="Основной текст + Century Schoolbook"/>
    <w:uiPriority w:val="99"/>
    <w:rsid w:val="00DF7112"/>
    <w:rPr>
      <w:rFonts w:ascii="Century Schoolbook" w:hAnsi="Century Schoolbook" w:cs="Century Schoolbook"/>
      <w:sz w:val="19"/>
      <w:szCs w:val="19"/>
    </w:rPr>
  </w:style>
  <w:style w:type="character" w:customStyle="1" w:styleId="1ff3">
    <w:name w:val="Неразрешенное упоминание1"/>
    <w:uiPriority w:val="99"/>
    <w:semiHidden/>
    <w:rsid w:val="00F320EB"/>
    <w:rPr>
      <w:color w:val="auto"/>
      <w:shd w:val="clear" w:color="auto" w:fill="auto"/>
    </w:rPr>
  </w:style>
  <w:style w:type="paragraph" w:customStyle="1" w:styleId="footnotedescription">
    <w:name w:val="footnote description"/>
    <w:next w:val="a1"/>
    <w:link w:val="footnotedescriptionChar"/>
    <w:hidden/>
    <w:uiPriority w:val="99"/>
    <w:rsid w:val="00F320EB"/>
    <w:pPr>
      <w:spacing w:after="0"/>
    </w:pPr>
    <w:rPr>
      <w:color w:val="000000"/>
      <w:sz w:val="18"/>
      <w:szCs w:val="18"/>
    </w:rPr>
  </w:style>
  <w:style w:type="character" w:customStyle="1" w:styleId="footnotedescriptionChar">
    <w:name w:val="footnote description Char"/>
    <w:link w:val="footnotedescription"/>
    <w:uiPriority w:val="99"/>
    <w:locked/>
    <w:rsid w:val="00F320EB"/>
    <w:rPr>
      <w:color w:val="000000"/>
      <w:sz w:val="18"/>
      <w:szCs w:val="18"/>
      <w:lang w:val="ru-RU" w:eastAsia="ru-RU"/>
    </w:rPr>
  </w:style>
  <w:style w:type="character" w:customStyle="1" w:styleId="footnotemark">
    <w:name w:val="footnote mark"/>
    <w:hidden/>
    <w:uiPriority w:val="99"/>
    <w:rsid w:val="00F320EB"/>
    <w:rPr>
      <w:rFonts w:ascii="Times New Roman" w:hAnsi="Times New Roman" w:cs="Times New Roman"/>
      <w:color w:val="000000"/>
      <w:sz w:val="20"/>
      <w:szCs w:val="20"/>
      <w:vertAlign w:val="superscript"/>
    </w:rPr>
  </w:style>
  <w:style w:type="paragraph" w:styleId="affffffff4">
    <w:name w:val="Subtitle"/>
    <w:basedOn w:val="a1"/>
    <w:next w:val="a1"/>
    <w:link w:val="affffffff5"/>
    <w:uiPriority w:val="99"/>
    <w:qFormat/>
    <w:rsid w:val="00E80122"/>
    <w:pPr>
      <w:autoSpaceDE w:val="0"/>
      <w:autoSpaceDN w:val="0"/>
      <w:adjustRightInd w:val="0"/>
      <w:spacing w:after="60"/>
      <w:jc w:val="center"/>
      <w:outlineLvl w:val="1"/>
    </w:pPr>
    <w:rPr>
      <w:rFonts w:ascii="Cambria" w:hAnsi="Cambria" w:cs="Cambria"/>
      <w:noProof w:val="0"/>
      <w:lang w:val="ru-RU"/>
    </w:rPr>
  </w:style>
  <w:style w:type="character" w:styleId="affffffff6">
    <w:name w:val="Subtle Emphasis"/>
    <w:basedOn w:val="a2"/>
    <w:uiPriority w:val="99"/>
    <w:qFormat/>
    <w:rsid w:val="006C303F"/>
    <w:rPr>
      <w:i/>
      <w:iCs/>
      <w:color w:val="auto"/>
    </w:rPr>
  </w:style>
  <w:style w:type="character" w:customStyle="1" w:styleId="affffffff5">
    <w:name w:val="Подзаголовок Знак"/>
    <w:basedOn w:val="a2"/>
    <w:link w:val="affffffff4"/>
    <w:uiPriority w:val="99"/>
    <w:locked/>
    <w:rsid w:val="00E80122"/>
    <w:rPr>
      <w:rFonts w:ascii="Cambria" w:eastAsia="Times New Roman" w:hAnsi="Cambria" w:cs="Cambria"/>
      <w:sz w:val="24"/>
      <w:szCs w:val="24"/>
      <w:lang w:val="ru-RU" w:eastAsia="ru-RU"/>
    </w:rPr>
  </w:style>
  <w:style w:type="character" w:customStyle="1" w:styleId="BodyTextIndent2Char">
    <w:name w:val="Body Text Indent 2 Char"/>
    <w:basedOn w:val="a2"/>
    <w:uiPriority w:val="99"/>
    <w:semiHidden/>
    <w:locked/>
    <w:rsid w:val="006C303F"/>
    <w:rPr>
      <w:rFonts w:ascii="Calibri" w:hAnsi="Calibri" w:cs="Calibri"/>
      <w:lang w:val="en-US" w:eastAsia="x-none"/>
    </w:rPr>
  </w:style>
  <w:style w:type="character" w:customStyle="1" w:styleId="Heading3Char">
    <w:name w:val="Heading 3 Char"/>
    <w:basedOn w:val="a2"/>
    <w:uiPriority w:val="99"/>
    <w:locked/>
    <w:rsid w:val="006C303F"/>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6C303F"/>
    <w:rPr>
      <w:rFonts w:ascii="Times New Roman" w:hAnsi="Times New Roman" w:cs="Times New Roman"/>
      <w:sz w:val="24"/>
      <w:szCs w:val="24"/>
    </w:rPr>
  </w:style>
  <w:style w:type="character" w:customStyle="1" w:styleId="Heading1Char">
    <w:name w:val="Heading 1 Char"/>
    <w:basedOn w:val="a2"/>
    <w:uiPriority w:val="99"/>
    <w:locked/>
    <w:rsid w:val="006C303F"/>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6C303F"/>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6C303F"/>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6C303F"/>
    <w:rPr>
      <w:rFonts w:ascii="Arial" w:hAnsi="Arial" w:cs="Arial"/>
      <w:b/>
      <w:bCs/>
      <w:i/>
      <w:iCs/>
      <w:sz w:val="26"/>
      <w:szCs w:val="26"/>
      <w:lang w:val="en-US" w:eastAsia="x-none"/>
    </w:rPr>
  </w:style>
  <w:style w:type="character" w:customStyle="1" w:styleId="Heading6Char">
    <w:name w:val="Heading 6 Char"/>
    <w:basedOn w:val="a2"/>
    <w:uiPriority w:val="99"/>
    <w:locked/>
    <w:rsid w:val="006C303F"/>
    <w:rPr>
      <w:rFonts w:ascii="Calibri" w:hAnsi="Calibri" w:cs="Calibri"/>
      <w:b/>
      <w:bCs/>
      <w:lang w:val="en-US" w:eastAsia="x-none"/>
    </w:rPr>
  </w:style>
  <w:style w:type="character" w:customStyle="1" w:styleId="Heading7Char">
    <w:name w:val="Heading 7 Char"/>
    <w:basedOn w:val="a2"/>
    <w:uiPriority w:val="99"/>
    <w:locked/>
    <w:rsid w:val="006C303F"/>
    <w:rPr>
      <w:rFonts w:ascii="Calibri" w:hAnsi="Calibri" w:cs="Calibri"/>
      <w:sz w:val="24"/>
      <w:szCs w:val="24"/>
      <w:lang w:val="en-US" w:eastAsia="x-none"/>
    </w:rPr>
  </w:style>
  <w:style w:type="character" w:customStyle="1" w:styleId="Heading9Char">
    <w:name w:val="Heading 9 Char"/>
    <w:basedOn w:val="a2"/>
    <w:uiPriority w:val="99"/>
    <w:locked/>
    <w:rsid w:val="006C303F"/>
    <w:rPr>
      <w:rFonts w:ascii="Arial" w:hAnsi="Arial" w:cs="Arial"/>
      <w:snapToGrid w:val="0"/>
      <w:lang w:val="en-US" w:eastAsia="x-none"/>
    </w:rPr>
  </w:style>
  <w:style w:type="character" w:customStyle="1" w:styleId="TitleChar">
    <w:name w:val="Title Char"/>
    <w:basedOn w:val="a2"/>
    <w:uiPriority w:val="99"/>
    <w:locked/>
    <w:rsid w:val="006C303F"/>
    <w:rPr>
      <w:rFonts w:ascii="Calibri" w:hAnsi="Calibri" w:cs="Calibri"/>
      <w:b/>
      <w:bCs/>
      <w:sz w:val="24"/>
      <w:szCs w:val="24"/>
      <w:lang w:val="en-US" w:eastAsia="x-none"/>
    </w:rPr>
  </w:style>
  <w:style w:type="character" w:customStyle="1" w:styleId="FootnoteTextChar">
    <w:name w:val="Footnote Text Char"/>
    <w:basedOn w:val="a2"/>
    <w:uiPriority w:val="99"/>
    <w:semiHidden/>
    <w:locked/>
    <w:rsid w:val="006C303F"/>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6C303F"/>
    <w:rPr>
      <w:rFonts w:ascii="Courier New" w:eastAsia="Times New Roman" w:hAnsi="Courier New" w:cs="Courier New"/>
      <w:color w:val="000000"/>
      <w:sz w:val="20"/>
      <w:szCs w:val="20"/>
      <w:lang w:val="x-none" w:eastAsia="ru-RU"/>
    </w:rPr>
  </w:style>
  <w:style w:type="character" w:styleId="affffffff7">
    <w:name w:val="FollowedHyperlink"/>
    <w:basedOn w:val="a2"/>
    <w:uiPriority w:val="99"/>
    <w:semiHidden/>
    <w:rsid w:val="006C303F"/>
    <w:rPr>
      <w:color w:val="auto"/>
      <w:u w:val="single"/>
    </w:rPr>
  </w:style>
  <w:style w:type="character" w:customStyle="1" w:styleId="BodyText2Char">
    <w:name w:val="Body Text 2 Char"/>
    <w:basedOn w:val="a2"/>
    <w:uiPriority w:val="99"/>
    <w:semiHidden/>
    <w:locked/>
    <w:rsid w:val="00DE3BB4"/>
    <w:rPr>
      <w:rFonts w:ascii="Calibri" w:hAnsi="Calibri" w:cs="Calibri"/>
      <w:lang w:val="en-US" w:eastAsia="x-none"/>
    </w:rPr>
  </w:style>
  <w:style w:type="table" w:customStyle="1" w:styleId="TableGrid">
    <w:name w:val="TableGrid"/>
    <w:uiPriority w:val="99"/>
    <w:rsid w:val="005823B9"/>
    <w:pPr>
      <w:spacing w:after="0" w:line="240" w:lineRule="auto"/>
    </w:pPr>
    <w:rPr>
      <w:rFonts w:ascii="Calibri" w:hAnsi="Calibri" w:cs="Calibri"/>
    </w:rPr>
    <w:tblPr>
      <w:tblCellMar>
        <w:top w:w="0" w:type="dxa"/>
        <w:left w:w="0" w:type="dxa"/>
        <w:bottom w:w="0" w:type="dxa"/>
        <w:right w:w="0" w:type="dxa"/>
      </w:tblCellMar>
    </w:tblPr>
  </w:style>
  <w:style w:type="character" w:customStyle="1" w:styleId="241">
    <w:name w:val="Знак Знак24"/>
    <w:uiPriority w:val="99"/>
    <w:rsid w:val="00EE2D09"/>
    <w:rPr>
      <w:rFonts w:ascii="Calibri" w:hAnsi="Calibri" w:cs="Calibri"/>
      <w:lang w:val="en-US" w:eastAsia="x-none"/>
    </w:rPr>
  </w:style>
  <w:style w:type="paragraph" w:customStyle="1" w:styleId="215">
    <w:name w:val="Основной текст 21"/>
    <w:basedOn w:val="a1"/>
    <w:uiPriority w:val="99"/>
    <w:rsid w:val="00EE2D09"/>
    <w:pPr>
      <w:widowControl w:val="0"/>
      <w:suppressAutoHyphens/>
      <w:spacing w:after="120" w:line="480" w:lineRule="auto"/>
    </w:pPr>
    <w:rPr>
      <w:rFonts w:ascii="Calibri" w:hAnsi="Calibri" w:cs="Calibri"/>
      <w:noProof w:val="0"/>
      <w:color w:val="00000A"/>
      <w:kern w:val="1"/>
      <w:sz w:val="22"/>
      <w:szCs w:val="22"/>
      <w:lang w:val="en-US" w:eastAsia="zh-CN"/>
    </w:rPr>
  </w:style>
  <w:style w:type="character" w:customStyle="1" w:styleId="330">
    <w:name w:val="Знак Знак33"/>
    <w:uiPriority w:val="99"/>
    <w:locked/>
    <w:rsid w:val="00D80541"/>
    <w:rPr>
      <w:sz w:val="24"/>
      <w:szCs w:val="24"/>
      <w:lang w:val="ru-RU" w:eastAsia="ru-RU"/>
    </w:rPr>
  </w:style>
  <w:style w:type="character" w:customStyle="1" w:styleId="1120">
    <w:name w:val="Знак Знак112"/>
    <w:basedOn w:val="a2"/>
    <w:uiPriority w:val="99"/>
    <w:rsid w:val="00D80541"/>
    <w:rPr>
      <w:lang w:val="ru-RU" w:eastAsia="ru-RU"/>
    </w:rPr>
  </w:style>
  <w:style w:type="character" w:customStyle="1" w:styleId="231">
    <w:name w:val="Знак Знак23"/>
    <w:uiPriority w:val="99"/>
    <w:rsid w:val="00D80541"/>
    <w:rPr>
      <w:rFonts w:ascii="Courier New" w:hAnsi="Courier New" w:cs="Courier New"/>
      <w:lang w:val="ru-RU" w:eastAsia="ru-RU"/>
    </w:rPr>
  </w:style>
  <w:style w:type="paragraph" w:customStyle="1" w:styleId="Char">
    <w:name w:val="Char"/>
    <w:basedOn w:val="a1"/>
    <w:autoRedefine/>
    <w:uiPriority w:val="99"/>
    <w:rsid w:val="001133E2"/>
    <w:pPr>
      <w:autoSpaceDE w:val="0"/>
      <w:autoSpaceDN w:val="0"/>
      <w:adjustRightInd w:val="0"/>
    </w:pPr>
    <w:rPr>
      <w:rFonts w:ascii="Arial" w:hAnsi="Arial" w:cs="Arial"/>
      <w:noProof w:val="0"/>
      <w:sz w:val="20"/>
      <w:szCs w:val="20"/>
      <w:lang w:val="en-ZA" w:eastAsia="en-ZA"/>
    </w:rPr>
  </w:style>
  <w:style w:type="paragraph" w:customStyle="1" w:styleId="2ff">
    <w:name w:val="маркир список (2 ур)"/>
    <w:basedOn w:val="affff7"/>
    <w:uiPriority w:val="99"/>
    <w:rsid w:val="001133E2"/>
    <w:pPr>
      <w:tabs>
        <w:tab w:val="clear" w:pos="600"/>
        <w:tab w:val="clear" w:pos="660"/>
        <w:tab w:val="left" w:pos="510"/>
      </w:tabs>
      <w:ind w:left="737" w:hanging="283"/>
    </w:pPr>
  </w:style>
  <w:style w:type="character" w:customStyle="1" w:styleId="affffffff8">
    <w:name w:val="вниз"/>
    <w:uiPriority w:val="99"/>
    <w:rsid w:val="001133E2"/>
    <w:rPr>
      <w:rFonts w:ascii="SchoolBookC" w:hAnsi="SchoolBookC" w:cs="SchoolBookC"/>
      <w:sz w:val="21"/>
      <w:szCs w:val="21"/>
      <w:vertAlign w:val="subscript"/>
      <w:lang w:val="ru-RU" w:eastAsia="x-none"/>
    </w:rPr>
  </w:style>
  <w:style w:type="character" w:customStyle="1" w:styleId="affffffff9">
    <w:name w:val="вверх"/>
    <w:uiPriority w:val="99"/>
    <w:rsid w:val="001133E2"/>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1133E2"/>
    <w:rPr>
      <w:rFonts w:ascii="Calibri" w:hAnsi="Calibri" w:cs="Calibri"/>
      <w:color w:val="000000"/>
      <w:sz w:val="20"/>
      <w:szCs w:val="20"/>
      <w:lang w:val="x-none" w:eastAsia="ru-RU"/>
    </w:rPr>
  </w:style>
  <w:style w:type="character" w:styleId="affffffffa">
    <w:name w:val="endnote reference"/>
    <w:basedOn w:val="a2"/>
    <w:uiPriority w:val="99"/>
    <w:semiHidden/>
    <w:rsid w:val="001133E2"/>
    <w:rPr>
      <w:vertAlign w:val="superscript"/>
    </w:rPr>
  </w:style>
  <w:style w:type="paragraph" w:customStyle="1" w:styleId="1ff4">
    <w:name w:val="Список 1"/>
    <w:basedOn w:val="afff2"/>
    <w:uiPriority w:val="99"/>
    <w:rsid w:val="001133E2"/>
    <w:pPr>
      <w:spacing w:line="274" w:lineRule="auto"/>
    </w:pPr>
    <w:rPr>
      <w:rFonts w:ascii="PragmaticaC" w:hAnsi="PragmaticaC" w:cs="PragmaticaC"/>
    </w:rPr>
  </w:style>
  <w:style w:type="paragraph" w:customStyle="1" w:styleId="affffffffb">
    <w:name w:val="ДЛя доп чтения"/>
    <w:basedOn w:val="af9"/>
    <w:uiPriority w:val="99"/>
    <w:rsid w:val="001133E2"/>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lang w:eastAsia="ru-RU"/>
    </w:rPr>
  </w:style>
  <w:style w:type="character" w:customStyle="1" w:styleId="BodyTextIndent3Char">
    <w:name w:val="Body Text Indent 3 Char"/>
    <w:basedOn w:val="a2"/>
    <w:uiPriority w:val="99"/>
    <w:locked/>
    <w:rsid w:val="001133E2"/>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1133E2"/>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1133E2"/>
    <w:rPr>
      <w:rFonts w:ascii="Century Schoolbook" w:eastAsia="Times New Roman" w:hAnsi="Century Schoolbook" w:cs="Century Schoolbook"/>
      <w:color w:val="000000"/>
      <w:spacing w:val="0"/>
      <w:w w:val="100"/>
      <w:position w:val="0"/>
      <w:sz w:val="19"/>
      <w:szCs w:val="19"/>
      <w:u w:val="none"/>
    </w:rPr>
  </w:style>
  <w:style w:type="character" w:customStyle="1" w:styleId="216">
    <w:name w:val="Основной текст (2) + Не полужирный1"/>
    <w:aliases w:val="Не курсив1"/>
    <w:uiPriority w:val="99"/>
    <w:rsid w:val="001133E2"/>
    <w:rPr>
      <w:rFonts w:ascii="Bookman Old Style" w:hAnsi="Bookman Old Style" w:cs="Bookman Old Style"/>
      <w:sz w:val="18"/>
      <w:szCs w:val="18"/>
      <w:shd w:val="clear" w:color="auto" w:fill="FFFFFF"/>
    </w:rPr>
  </w:style>
  <w:style w:type="character" w:customStyle="1" w:styleId="affffffffc">
    <w:name w:val="Основной текст + Полужирный"/>
    <w:aliases w:val="Курсив3,Основной текст (2) + Полужирный1"/>
    <w:uiPriority w:val="99"/>
    <w:rsid w:val="001133E2"/>
    <w:rPr>
      <w:b/>
      <w:bCs/>
    </w:rPr>
  </w:style>
  <w:style w:type="character" w:customStyle="1" w:styleId="65">
    <w:name w:val="Основной текст (6) + Курсив"/>
    <w:uiPriority w:val="99"/>
    <w:rsid w:val="001133E2"/>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1133E2"/>
    <w:pPr>
      <w:widowControl w:val="0"/>
      <w:shd w:val="clear" w:color="auto" w:fill="FFFFFF"/>
      <w:spacing w:before="300" w:after="180" w:line="240" w:lineRule="atLeast"/>
      <w:jc w:val="center"/>
    </w:pPr>
    <w:rPr>
      <w:rFonts w:ascii="Arial Narrow" w:hAnsi="Arial Narrow" w:cs="Arial Narrow"/>
      <w:b/>
      <w:bCs/>
      <w:noProof w:val="0"/>
      <w:sz w:val="26"/>
      <w:szCs w:val="26"/>
      <w:lang w:val="ru-RU"/>
    </w:rPr>
  </w:style>
  <w:style w:type="character" w:customStyle="1" w:styleId="2Exact">
    <w:name w:val="Основной текст (2) Exact"/>
    <w:uiPriority w:val="99"/>
    <w:rsid w:val="001133E2"/>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1133E2"/>
    <w:rPr>
      <w:rFonts w:ascii="Arial Narrow" w:eastAsia="Times New Roman" w:hAnsi="Arial Narrow" w:cs="Arial Narrow"/>
      <w:sz w:val="21"/>
      <w:szCs w:val="21"/>
      <w:u w:val="none"/>
    </w:rPr>
  </w:style>
  <w:style w:type="character" w:customStyle="1" w:styleId="321">
    <w:name w:val="Заголовок №3 (2)"/>
    <w:uiPriority w:val="99"/>
    <w:rsid w:val="001133E2"/>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1133E2"/>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4"/>
    <w:uiPriority w:val="99"/>
    <w:rsid w:val="001133E2"/>
    <w:pPr>
      <w:suppressAutoHyphens/>
      <w:spacing w:line="220" w:lineRule="atLeast"/>
      <w:jc w:val="center"/>
    </w:pPr>
    <w:rPr>
      <w:rFonts w:ascii="SchoolBookNewC" w:hAnsi="SchoolBookNewC" w:cs="SchoolBookNewC"/>
      <w:b/>
      <w:bCs/>
      <w:caps/>
      <w:sz w:val="17"/>
      <w:szCs w:val="17"/>
      <w:lang w:val="be-BY" w:eastAsia="ru-RU"/>
    </w:rPr>
  </w:style>
  <w:style w:type="paragraph" w:customStyle="1" w:styleId="StyleBefore12pt">
    <w:name w:val="Style Before:  12 pt"/>
    <w:basedOn w:val="a1"/>
    <w:autoRedefine/>
    <w:uiPriority w:val="99"/>
    <w:rsid w:val="001133E2"/>
    <w:pPr>
      <w:spacing w:before="240"/>
    </w:pPr>
    <w:rPr>
      <w:rFonts w:ascii="Arial" w:hAnsi="Arial" w:cs="Arial"/>
      <w:noProof w:val="0"/>
      <w:lang w:val="en-US" w:eastAsia="en-US"/>
    </w:rPr>
  </w:style>
  <w:style w:type="paragraph" w:customStyle="1" w:styleId="StyleBefore12pt1">
    <w:name w:val="Style Before:  12 pt1"/>
    <w:basedOn w:val="a1"/>
    <w:uiPriority w:val="99"/>
    <w:rsid w:val="001133E2"/>
    <w:pPr>
      <w:spacing w:before="240"/>
    </w:pPr>
    <w:rPr>
      <w:rFonts w:ascii="Arial" w:hAnsi="Arial" w:cs="Arial"/>
      <w:noProof w:val="0"/>
      <w:lang w:val="en-US" w:eastAsia="en-US"/>
    </w:rPr>
  </w:style>
  <w:style w:type="paragraph" w:customStyle="1" w:styleId="StyleNormaltextAfter0pt1">
    <w:name w:val="Style Normal_text + After:  0 pt1"/>
    <w:basedOn w:val="a1"/>
    <w:uiPriority w:val="99"/>
    <w:rsid w:val="001133E2"/>
    <w:rPr>
      <w:rFonts w:ascii="Arial" w:hAnsi="Arial" w:cs="Arial"/>
      <w:noProof w:val="0"/>
      <w:lang w:val="ru-RU" w:eastAsia="en-US"/>
    </w:rPr>
  </w:style>
  <w:style w:type="paragraph" w:customStyle="1" w:styleId="StyleHeading3Linespacingsingle">
    <w:name w:val="Style Heading 3 + Line spacing:  single"/>
    <w:basedOn w:val="3"/>
    <w:uiPriority w:val="99"/>
    <w:rsid w:val="001133E2"/>
    <w:pPr>
      <w:keepNext w:val="0"/>
      <w:widowControl w:val="0"/>
      <w:spacing w:before="120" w:after="120"/>
      <w:jc w:val="center"/>
    </w:pPr>
    <w:rPr>
      <w:rFonts w:eastAsia="Times New Roman"/>
      <w:sz w:val="24"/>
      <w:szCs w:val="24"/>
      <w:lang w:eastAsia="en-US"/>
    </w:rPr>
  </w:style>
  <w:style w:type="paragraph" w:customStyle="1" w:styleId="StyleNirnalprimer12ptBoldCenteredLeft0cmFirstlin">
    <w:name w:val="Style Nirnal_primer + 12 pt Bold Centered Left:  0 cm First lin..."/>
    <w:basedOn w:val="a1"/>
    <w:uiPriority w:val="99"/>
    <w:rsid w:val="001133E2"/>
    <w:pPr>
      <w:spacing w:before="120" w:after="120"/>
      <w:jc w:val="center"/>
    </w:pPr>
    <w:rPr>
      <w:rFonts w:ascii="Arial" w:hAnsi="Arial" w:cs="Arial"/>
      <w:b/>
      <w:bCs/>
      <w:noProof w:val="0"/>
      <w:lang w:val="en-US" w:eastAsia="en-US"/>
    </w:rPr>
  </w:style>
  <w:style w:type="paragraph" w:customStyle="1" w:styleId="StyleNormaltext2ArialLinespacing15lines">
    <w:name w:val="Style Normal_text2 + Arial Line spacing:  1.5 lines"/>
    <w:basedOn w:val="a1"/>
    <w:uiPriority w:val="99"/>
    <w:rsid w:val="001133E2"/>
    <w:pPr>
      <w:numPr>
        <w:numId w:val="3"/>
      </w:numPr>
      <w:spacing w:after="120" w:line="360" w:lineRule="auto"/>
    </w:pPr>
    <w:rPr>
      <w:rFonts w:ascii="Arial" w:hAnsi="Arial" w:cs="Arial"/>
      <w:noProof w:val="0"/>
      <w:lang w:val="ru-RU" w:eastAsia="en-US"/>
    </w:rPr>
  </w:style>
  <w:style w:type="paragraph" w:customStyle="1" w:styleId="StyleNormaltext3ArialLinespacing15lines">
    <w:name w:val="Style Normal_text3 + Arial Line spacing:  1.5 lines"/>
    <w:basedOn w:val="a1"/>
    <w:uiPriority w:val="99"/>
    <w:rsid w:val="001133E2"/>
    <w:pPr>
      <w:numPr>
        <w:numId w:val="4"/>
      </w:numPr>
      <w:spacing w:after="120" w:line="360" w:lineRule="auto"/>
    </w:pPr>
    <w:rPr>
      <w:rFonts w:ascii="Arial" w:hAnsi="Arial" w:cs="Arial"/>
      <w:noProof w:val="0"/>
      <w:lang w:val="ru-RU" w:eastAsia="en-US"/>
    </w:rPr>
  </w:style>
  <w:style w:type="paragraph" w:customStyle="1" w:styleId="StyleNirnalprimerArial12ptLinespacing15lines">
    <w:name w:val="Style Nirnal_primer + Arial 12 pt Line spacing:  1.5 lines"/>
    <w:basedOn w:val="a1"/>
    <w:uiPriority w:val="99"/>
    <w:rsid w:val="001133E2"/>
    <w:pPr>
      <w:spacing w:after="120" w:line="360" w:lineRule="auto"/>
    </w:pPr>
    <w:rPr>
      <w:rFonts w:ascii="Arial" w:hAnsi="Arial" w:cs="Arial"/>
      <w:noProof w:val="0"/>
      <w:lang w:val="en-US" w:eastAsia="en-US"/>
    </w:rPr>
  </w:style>
  <w:style w:type="paragraph" w:customStyle="1" w:styleId="StyleNormaltextBefore12ptAfter0pt">
    <w:name w:val="Style Normal_text + Before:  12 pt After:  0 pt"/>
    <w:basedOn w:val="a1"/>
    <w:uiPriority w:val="99"/>
    <w:rsid w:val="001133E2"/>
    <w:pPr>
      <w:numPr>
        <w:numId w:val="5"/>
      </w:numPr>
      <w:spacing w:before="240"/>
    </w:pPr>
    <w:rPr>
      <w:rFonts w:ascii="Arial" w:hAnsi="Arial" w:cs="Arial"/>
      <w:noProof w:val="0"/>
      <w:lang w:val="en-US" w:eastAsia="en-US"/>
    </w:rPr>
  </w:style>
  <w:style w:type="paragraph" w:customStyle="1" w:styleId="StyleHeading1After6pt">
    <w:name w:val="Style Heading 1 + After:  6 pt"/>
    <w:basedOn w:val="10"/>
    <w:uiPriority w:val="99"/>
    <w:rsid w:val="001133E2"/>
    <w:pPr>
      <w:spacing w:after="120"/>
    </w:pPr>
    <w:rPr>
      <w:rFonts w:eastAsia="Times New Roman"/>
      <w:b w:val="0"/>
      <w:bCs w:val="0"/>
      <w:sz w:val="32"/>
      <w:szCs w:val="32"/>
      <w:lang w:eastAsia="en-US"/>
    </w:rPr>
  </w:style>
  <w:style w:type="paragraph" w:customStyle="1" w:styleId="StyleBodyTextBefore12pt">
    <w:name w:val="Style Body Text + Before:  12 pt"/>
    <w:basedOn w:val="af9"/>
    <w:uiPriority w:val="99"/>
    <w:rsid w:val="001133E2"/>
    <w:pPr>
      <w:spacing w:before="240" w:line="240" w:lineRule="auto"/>
    </w:pPr>
    <w:rPr>
      <w:rFonts w:ascii="Arial" w:hAnsi="Arial" w:cs="Arial"/>
      <w:sz w:val="24"/>
      <w:szCs w:val="24"/>
      <w:lang w:val="en-US" w:eastAsia="ru-RU"/>
    </w:rPr>
  </w:style>
  <w:style w:type="paragraph" w:customStyle="1" w:styleId="StyleBefore6ptAfter6pt">
    <w:name w:val="Style Before:  6 pt After:  6 pt"/>
    <w:basedOn w:val="a1"/>
    <w:autoRedefine/>
    <w:uiPriority w:val="99"/>
    <w:rsid w:val="001133E2"/>
    <w:pPr>
      <w:spacing w:before="120" w:after="120"/>
    </w:pPr>
    <w:rPr>
      <w:rFonts w:ascii="Arial" w:hAnsi="Arial" w:cs="Arial"/>
      <w:noProof w:val="0"/>
      <w:lang w:val="en-US" w:eastAsia="en-US"/>
    </w:rPr>
  </w:style>
  <w:style w:type="paragraph" w:customStyle="1" w:styleId="StyleBefore6ptAfter6pt1">
    <w:name w:val="Style Before:  6 pt After:  6 pt1"/>
    <w:basedOn w:val="a1"/>
    <w:uiPriority w:val="99"/>
    <w:rsid w:val="001133E2"/>
    <w:pPr>
      <w:numPr>
        <w:numId w:val="6"/>
      </w:numPr>
      <w:spacing w:before="120" w:after="120"/>
    </w:pPr>
    <w:rPr>
      <w:rFonts w:ascii="Arial" w:hAnsi="Arial" w:cs="Arial"/>
      <w:noProof w:val="0"/>
      <w:lang w:val="en-US" w:eastAsia="en-US"/>
    </w:rPr>
  </w:style>
  <w:style w:type="paragraph" w:customStyle="1" w:styleId="Normaltext">
    <w:name w:val="Normal_text"/>
    <w:basedOn w:val="a1"/>
    <w:autoRedefine/>
    <w:uiPriority w:val="99"/>
    <w:rsid w:val="001133E2"/>
    <w:pPr>
      <w:numPr>
        <w:numId w:val="7"/>
      </w:numPr>
      <w:spacing w:before="240" w:after="120"/>
    </w:pPr>
    <w:rPr>
      <w:rFonts w:ascii="Arial" w:hAnsi="Arial" w:cs="Arial"/>
      <w:noProof w:val="0"/>
      <w:lang w:val="en-US" w:eastAsia="en-US"/>
    </w:rPr>
  </w:style>
  <w:style w:type="paragraph" w:customStyle="1" w:styleId="StyleNormaltextBefore12pt">
    <w:name w:val="Style Normal_text + Before:  12 pt"/>
    <w:basedOn w:val="Normaltext"/>
    <w:uiPriority w:val="99"/>
    <w:rsid w:val="001133E2"/>
    <w:pPr>
      <w:numPr>
        <w:numId w:val="0"/>
      </w:numPr>
    </w:pPr>
  </w:style>
  <w:style w:type="paragraph" w:customStyle="1" w:styleId="StyleHeading2Before12pt">
    <w:name w:val="Style Heading 2 + Before:  12 pt"/>
    <w:basedOn w:val="2"/>
    <w:uiPriority w:val="99"/>
    <w:rsid w:val="001133E2"/>
    <w:pPr>
      <w:keepNext w:val="0"/>
      <w:widowControl w:val="0"/>
      <w:spacing w:line="360" w:lineRule="auto"/>
    </w:pPr>
    <w:rPr>
      <w:rFonts w:eastAsia="Times New Roman"/>
    </w:rPr>
  </w:style>
  <w:style w:type="paragraph" w:customStyle="1" w:styleId="StyleNormaltextLeft37cmHanging011cmAfter0pt">
    <w:name w:val="Style Normal_text + Left:  37 cm Hanging:  011 cm After:  0 pt..."/>
    <w:basedOn w:val="Normaltext"/>
    <w:uiPriority w:val="99"/>
    <w:rsid w:val="001133E2"/>
    <w:pPr>
      <w:numPr>
        <w:numId w:val="0"/>
      </w:numPr>
      <w:spacing w:after="0" w:line="360" w:lineRule="auto"/>
    </w:pPr>
  </w:style>
  <w:style w:type="paragraph" w:customStyle="1" w:styleId="StyleNormaltextBefore0ptAfter0pt">
    <w:name w:val="Style Normal_text + Before:  0 pt After:  0 pt"/>
    <w:basedOn w:val="Normaltext"/>
    <w:autoRedefine/>
    <w:uiPriority w:val="99"/>
    <w:rsid w:val="001133E2"/>
    <w:pPr>
      <w:numPr>
        <w:numId w:val="0"/>
      </w:numPr>
      <w:spacing w:before="0" w:after="0"/>
    </w:pPr>
  </w:style>
  <w:style w:type="paragraph" w:customStyle="1" w:styleId="StyleNormaltextBefore0ptAfter0pt1">
    <w:name w:val="Style Normal_text + Before:  0 pt After:  0 pt1"/>
    <w:basedOn w:val="Normaltext"/>
    <w:uiPriority w:val="99"/>
    <w:rsid w:val="001133E2"/>
    <w:pPr>
      <w:numPr>
        <w:numId w:val="0"/>
      </w:numPr>
      <w:spacing w:before="0" w:after="0"/>
    </w:pPr>
  </w:style>
  <w:style w:type="paragraph" w:customStyle="1" w:styleId="StyleNormaltextBefore0ptAfter0pt2">
    <w:name w:val="Style Normal_text + Before:  0 pt After:  0 pt2"/>
    <w:basedOn w:val="Normaltext"/>
    <w:uiPriority w:val="99"/>
    <w:rsid w:val="001133E2"/>
    <w:pPr>
      <w:numPr>
        <w:numId w:val="0"/>
      </w:numPr>
      <w:spacing w:before="0" w:after="0"/>
    </w:pPr>
  </w:style>
  <w:style w:type="paragraph" w:customStyle="1" w:styleId="StyleNormaltextAfter0pt2">
    <w:name w:val="Style Normal_text + After:  0 pt2"/>
    <w:basedOn w:val="Normaltext"/>
    <w:uiPriority w:val="99"/>
    <w:rsid w:val="001133E2"/>
    <w:pPr>
      <w:numPr>
        <w:numId w:val="0"/>
      </w:numPr>
      <w:spacing w:after="0"/>
    </w:pPr>
  </w:style>
  <w:style w:type="paragraph" w:customStyle="1" w:styleId="StyleNormaltextBefore0ptAfter0pt3">
    <w:name w:val="Style Normal_text + Before:  0 pt After:  0 pt3"/>
    <w:basedOn w:val="Normaltext"/>
    <w:uiPriority w:val="99"/>
    <w:rsid w:val="001133E2"/>
    <w:pPr>
      <w:spacing w:before="0" w:after="0"/>
    </w:pPr>
  </w:style>
  <w:style w:type="paragraph" w:customStyle="1" w:styleId="StyleNormaltextBefore0ptAfter0pt4">
    <w:name w:val="Style Normal_text + Before:  0 pt After:  0 pt4"/>
    <w:basedOn w:val="Normaltext"/>
    <w:uiPriority w:val="99"/>
    <w:rsid w:val="001133E2"/>
    <w:pPr>
      <w:numPr>
        <w:numId w:val="0"/>
      </w:numPr>
      <w:spacing w:before="0" w:after="0"/>
    </w:pPr>
  </w:style>
  <w:style w:type="paragraph" w:customStyle="1" w:styleId="StyleNormaltextBefore0ptAfter0pt5">
    <w:name w:val="Style Normal_text + Before:  0 pt After:  0 pt5"/>
    <w:basedOn w:val="Normaltext"/>
    <w:autoRedefine/>
    <w:uiPriority w:val="99"/>
    <w:rsid w:val="001133E2"/>
    <w:pPr>
      <w:spacing w:before="0" w:after="0"/>
    </w:pPr>
  </w:style>
  <w:style w:type="paragraph" w:customStyle="1" w:styleId="StyleHeading2Left07cmFirstline0cm">
    <w:name w:val="Style Heading 2 + Left:  07 cm First line:  0 cm"/>
    <w:basedOn w:val="2"/>
    <w:autoRedefine/>
    <w:uiPriority w:val="99"/>
    <w:rsid w:val="001133E2"/>
    <w:pPr>
      <w:keepNext w:val="0"/>
      <w:widowControl w:val="0"/>
      <w:spacing w:before="480" w:line="360" w:lineRule="auto"/>
    </w:pPr>
    <w:rPr>
      <w:rFonts w:eastAsia="Times New Roman"/>
    </w:rPr>
  </w:style>
  <w:style w:type="paragraph" w:customStyle="1" w:styleId="StyleHeading2Before24ptAfter3ptLinespacing15">
    <w:name w:val="Style Heading 2 + Before:  24 pt After:  3 pt Line spacing:  1.5 ..."/>
    <w:basedOn w:val="2"/>
    <w:uiPriority w:val="99"/>
    <w:rsid w:val="001133E2"/>
    <w:pPr>
      <w:keepNext w:val="0"/>
      <w:widowControl w:val="0"/>
      <w:spacing w:before="480" w:line="360" w:lineRule="auto"/>
    </w:pPr>
    <w:rPr>
      <w:rFonts w:eastAsia="Times New Roman"/>
      <w:b w:val="0"/>
      <w:bCs w:val="0"/>
      <w:i w:val="0"/>
      <w:iCs w:val="0"/>
      <w:lang w:val="en-US"/>
    </w:rPr>
  </w:style>
  <w:style w:type="paragraph" w:customStyle="1" w:styleId="StyleJustifiedFirstline1cmLinespacing15lines">
    <w:name w:val="Style Justified First line:  1 cm Line spacing:  1.5 lines"/>
    <w:basedOn w:val="a1"/>
    <w:autoRedefine/>
    <w:uiPriority w:val="99"/>
    <w:rsid w:val="001133E2"/>
    <w:pPr>
      <w:spacing w:line="360" w:lineRule="auto"/>
      <w:ind w:firstLine="567"/>
      <w:jc w:val="both"/>
    </w:pPr>
    <w:rPr>
      <w:rFonts w:ascii="Arial" w:hAnsi="Arial" w:cs="Arial"/>
      <w:noProof w:val="0"/>
      <w:lang w:val="en-US" w:eastAsia="en-US"/>
    </w:rPr>
  </w:style>
  <w:style w:type="paragraph" w:customStyle="1" w:styleId="StyleJustifiedLinespacing15lines">
    <w:name w:val="Style Justified Line spacing:  1.5 lines"/>
    <w:basedOn w:val="a1"/>
    <w:uiPriority w:val="99"/>
    <w:rsid w:val="001133E2"/>
    <w:pPr>
      <w:spacing w:line="360" w:lineRule="auto"/>
      <w:ind w:firstLine="567"/>
      <w:jc w:val="both"/>
    </w:pPr>
    <w:rPr>
      <w:rFonts w:ascii="Arial" w:hAnsi="Arial" w:cs="Arial"/>
      <w:noProof w:val="0"/>
      <w:lang w:val="en-US" w:eastAsia="en-US"/>
    </w:rPr>
  </w:style>
  <w:style w:type="paragraph" w:customStyle="1" w:styleId="affffffffd">
    <w:name w:val="Название темы"/>
    <w:basedOn w:val="a1"/>
    <w:next w:val="a1"/>
    <w:uiPriority w:val="99"/>
    <w:rsid w:val="001133E2"/>
    <w:pPr>
      <w:spacing w:before="120" w:after="240"/>
    </w:pPr>
    <w:rPr>
      <w:rFonts w:ascii="Arial" w:hAnsi="Arial" w:cs="Arial"/>
      <w:noProof w:val="0"/>
      <w:sz w:val="28"/>
      <w:szCs w:val="28"/>
      <w:lang w:val="en-US" w:eastAsia="en-US"/>
    </w:rPr>
  </w:style>
  <w:style w:type="paragraph" w:customStyle="1" w:styleId="affffffffe">
    <w:name w:val="Название параграфа"/>
    <w:basedOn w:val="a1"/>
    <w:next w:val="a1"/>
    <w:uiPriority w:val="99"/>
    <w:rsid w:val="001133E2"/>
    <w:pPr>
      <w:spacing w:before="120" w:after="120"/>
      <w:jc w:val="center"/>
    </w:pPr>
    <w:rPr>
      <w:rFonts w:ascii="Arial" w:hAnsi="Arial" w:cs="Arial"/>
      <w:noProof w:val="0"/>
      <w:sz w:val="28"/>
      <w:szCs w:val="28"/>
      <w:lang w:val="en-US" w:eastAsia="en-US"/>
    </w:rPr>
  </w:style>
  <w:style w:type="paragraph" w:customStyle="1" w:styleId="a0">
    <w:name w:val="Расчетные задачи"/>
    <w:basedOn w:val="a1"/>
    <w:next w:val="a"/>
    <w:uiPriority w:val="99"/>
    <w:rsid w:val="001133E2"/>
    <w:pPr>
      <w:numPr>
        <w:numId w:val="8"/>
      </w:numPr>
      <w:spacing w:before="120"/>
    </w:pPr>
    <w:rPr>
      <w:rFonts w:ascii="Arial" w:hAnsi="Arial" w:cs="Arial"/>
      <w:b/>
      <w:bCs/>
      <w:i/>
      <w:iCs/>
      <w:noProof w:val="0"/>
      <w:lang w:val="en-US" w:eastAsia="en-US"/>
    </w:rPr>
  </w:style>
  <w:style w:type="paragraph" w:styleId="a">
    <w:name w:val="List Number"/>
    <w:basedOn w:val="a1"/>
    <w:uiPriority w:val="99"/>
    <w:rsid w:val="001133E2"/>
    <w:pPr>
      <w:numPr>
        <w:numId w:val="1"/>
      </w:numPr>
      <w:ind w:left="360"/>
    </w:pPr>
    <w:rPr>
      <w:rFonts w:ascii="Arial" w:hAnsi="Arial" w:cs="Arial"/>
      <w:noProof w:val="0"/>
      <w:lang w:val="en-US" w:eastAsia="en-US"/>
    </w:rPr>
  </w:style>
  <w:style w:type="paragraph" w:customStyle="1" w:styleId="StyleStyleHeading1After6ptCentered">
    <w:name w:val="Style Style Heading 1 + After:  6 pt + Centered"/>
    <w:basedOn w:val="StyleHeading1After6pt"/>
    <w:uiPriority w:val="99"/>
    <w:rsid w:val="001133E2"/>
    <w:pPr>
      <w:jc w:val="center"/>
    </w:pPr>
    <w:rPr>
      <w:sz w:val="28"/>
      <w:szCs w:val="28"/>
    </w:rPr>
  </w:style>
  <w:style w:type="paragraph" w:customStyle="1" w:styleId="StyleTimesNewRomanLinespacingsingle">
    <w:name w:val="Style Times New Roman Line spacing:  single"/>
    <w:basedOn w:val="a1"/>
    <w:uiPriority w:val="99"/>
    <w:rsid w:val="001133E2"/>
    <w:pPr>
      <w:ind w:firstLine="567"/>
      <w:jc w:val="both"/>
    </w:pPr>
    <w:rPr>
      <w:noProof w:val="0"/>
      <w:color w:val="000000"/>
      <w:lang w:val="ru-RU"/>
    </w:rPr>
  </w:style>
  <w:style w:type="paragraph" w:customStyle="1" w:styleId="StyleHeading114ptBefore12ptAfter0pt">
    <w:name w:val="Style Heading 1 + 14 pt Before:  12 pt After:  0 pt"/>
    <w:basedOn w:val="10"/>
    <w:autoRedefine/>
    <w:uiPriority w:val="99"/>
    <w:rsid w:val="001133E2"/>
    <w:pPr>
      <w:suppressAutoHyphens/>
      <w:spacing w:before="240"/>
      <w:ind w:firstLine="454"/>
      <w:jc w:val="both"/>
    </w:pPr>
    <w:rPr>
      <w:rFonts w:ascii="Times New Roman" w:eastAsia="Times New Roman" w:hAnsi="Times New Roman" w:cs="Times New Roman"/>
    </w:rPr>
  </w:style>
  <w:style w:type="paragraph" w:customStyle="1" w:styleId="StyleBoldBefore12pt">
    <w:name w:val="Style Bold Before:  12 pt"/>
    <w:basedOn w:val="a1"/>
    <w:autoRedefine/>
    <w:uiPriority w:val="99"/>
    <w:rsid w:val="001133E2"/>
    <w:pPr>
      <w:spacing w:before="240"/>
      <w:ind w:left="284" w:hanging="284"/>
    </w:pPr>
    <w:rPr>
      <w:rFonts w:ascii="Arial" w:hAnsi="Arial" w:cs="Arial"/>
      <w:b/>
      <w:bCs/>
      <w:noProof w:val="0"/>
      <w:lang w:val="en-US" w:eastAsia="en-US"/>
    </w:rPr>
  </w:style>
  <w:style w:type="paragraph" w:customStyle="1" w:styleId="klass">
    <w:name w:val="klass"/>
    <w:uiPriority w:val="99"/>
    <w:rsid w:val="001133E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hAnsi="Xenia" w:cs="Xenia"/>
      <w:i/>
      <w:iCs/>
      <w:caps/>
      <w:sz w:val="24"/>
      <w:szCs w:val="24"/>
      <w:lang w:eastAsia="en-US"/>
    </w:rPr>
  </w:style>
  <w:style w:type="paragraph" w:customStyle="1" w:styleId="201">
    <w:name w:val="20"/>
    <w:basedOn w:val="150"/>
    <w:next w:val="150"/>
    <w:uiPriority w:val="99"/>
    <w:rsid w:val="001133E2"/>
    <w:pPr>
      <w:spacing w:line="400" w:lineRule="atLeast"/>
    </w:pPr>
  </w:style>
  <w:style w:type="paragraph" w:customStyle="1" w:styleId="TesTStYLe">
    <w:name w:val="TesT StYLe"/>
    <w:uiPriority w:val="99"/>
    <w:rsid w:val="001133E2"/>
    <w:pPr>
      <w:tabs>
        <w:tab w:val="left" w:pos="567"/>
        <w:tab w:val="left" w:pos="2410"/>
        <w:tab w:val="left" w:pos="4253"/>
        <w:tab w:val="left" w:pos="6096"/>
      </w:tabs>
      <w:spacing w:after="0" w:line="240" w:lineRule="auto"/>
      <w:jc w:val="both"/>
    </w:pPr>
    <w:rPr>
      <w:sz w:val="24"/>
      <w:szCs w:val="24"/>
      <w:lang w:eastAsia="en-US"/>
    </w:rPr>
  </w:style>
  <w:style w:type="paragraph" w:customStyle="1" w:styleId="rmcicpte">
    <w:name w:val="rmcicpte"/>
    <w:basedOn w:val="a1"/>
    <w:uiPriority w:val="99"/>
    <w:rsid w:val="001133E2"/>
    <w:pPr>
      <w:spacing w:before="100" w:beforeAutospacing="1" w:after="100" w:afterAutospacing="1"/>
    </w:pPr>
    <w:rPr>
      <w:noProof w:val="0"/>
      <w:lang w:val="ru-RU"/>
    </w:rPr>
  </w:style>
  <w:style w:type="paragraph" w:customStyle="1" w:styleId="1">
    <w:name w:val="список1"/>
    <w:basedOn w:val="a1"/>
    <w:uiPriority w:val="99"/>
    <w:rsid w:val="001133E2"/>
    <w:pPr>
      <w:numPr>
        <w:numId w:val="11"/>
      </w:numPr>
      <w:spacing w:line="288" w:lineRule="auto"/>
      <w:jc w:val="both"/>
    </w:pPr>
    <w:rPr>
      <w:noProof w:val="0"/>
      <w:sz w:val="28"/>
      <w:szCs w:val="28"/>
      <w:lang w:val="ru-RU"/>
    </w:rPr>
  </w:style>
  <w:style w:type="character" w:customStyle="1" w:styleId="4c">
    <w:name w:val="Заголовок №4 + Малые прописные"/>
    <w:uiPriority w:val="99"/>
    <w:rsid w:val="001133E2"/>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1133E2"/>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1133E2"/>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1133E2"/>
    <w:rPr>
      <w:rFonts w:ascii="Arial Narrow" w:eastAsia="Times New Roman" w:hAnsi="Arial Narrow" w:cs="Arial Narrow"/>
      <w:sz w:val="21"/>
      <w:szCs w:val="21"/>
      <w:u w:val="none"/>
      <w:shd w:val="clear" w:color="auto" w:fill="FFFFFF"/>
    </w:rPr>
  </w:style>
  <w:style w:type="table" w:customStyle="1" w:styleId="121">
    <w:name w:val="Сетка таблицы12"/>
    <w:uiPriority w:val="99"/>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1133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133E2"/>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133E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pPr>
      <w:numPr>
        <w:numId w:val="12"/>
      </w:numPr>
    </w:pPr>
  </w:style>
  <w:style w:type="numbering" w:customStyle="1" w:styleId="StyleOutlinenumbered">
    <w:name w:val="Style Outline numbered"/>
    <w:pPr>
      <w:numPr>
        <w:numId w:val="9"/>
      </w:numPr>
    </w:pPr>
  </w:style>
  <w:style w:type="numbering" w:customStyle="1" w:styleId="StyleOutlinenumbered2">
    <w:name w:val="Style Outline numbered2"/>
    <w:pPr>
      <w:numPr>
        <w:numId w:val="2"/>
      </w:numPr>
    </w:pPr>
  </w:style>
  <w:style w:type="numbering" w:customStyle="1" w:styleId="StyleOutlinenumbered1">
    <w:name w:val="Style Outline numbered1"/>
    <w:pPr>
      <w:numPr>
        <w:numId w:val="10"/>
      </w:numPr>
    </w:pPr>
  </w:style>
  <w:style w:type="numbering" w:customStyle="1" w:styleId="StyleOutlinenumbered111">
    <w:name w:val="Style Outline numbered111"/>
    <w:rsid w:val="00284ADD"/>
  </w:style>
  <w:style w:type="numbering" w:customStyle="1" w:styleId="StyleOutlinenumbered3">
    <w:name w:val="Style Outline numbered3"/>
    <w:rsid w:val="00284ADD"/>
  </w:style>
  <w:style w:type="numbering" w:customStyle="1" w:styleId="StyleOutlinenumbered21">
    <w:name w:val="Style Outline numbered21"/>
    <w:rsid w:val="00284ADD"/>
  </w:style>
  <w:style w:type="numbering" w:customStyle="1" w:styleId="StyleOutlinenumbered12">
    <w:name w:val="Style Outline numbered12"/>
    <w:rsid w:val="00284ADD"/>
  </w:style>
  <w:style w:type="character" w:customStyle="1" w:styleId="tlid-translation">
    <w:name w:val="tlid-translation"/>
    <w:basedOn w:val="a2"/>
    <w:rsid w:val="00F62A3B"/>
  </w:style>
  <w:style w:type="character" w:customStyle="1" w:styleId="80">
    <w:name w:val="Заголовок 8 Знак"/>
    <w:basedOn w:val="a2"/>
    <w:link w:val="8"/>
    <w:rsid w:val="00FB72B0"/>
    <w:rPr>
      <w:i/>
      <w:iCs/>
      <w:sz w:val="24"/>
      <w:szCs w:val="24"/>
    </w:rPr>
  </w:style>
  <w:style w:type="paragraph" w:customStyle="1" w:styleId="160">
    <w:name w:val="16"/>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20" w:lineRule="atLeast"/>
      <w:ind w:firstLine="340"/>
      <w:jc w:val="both"/>
    </w:pPr>
    <w:rPr>
      <w:rFonts w:ascii="SchoolDL" w:hAnsi="SchoolDL" w:cs="SchoolDL"/>
      <w:b/>
      <w:bCs/>
      <w:i/>
      <w:iCs/>
      <w:sz w:val="20"/>
      <w:szCs w:val="20"/>
    </w:rPr>
  </w:style>
  <w:style w:type="paragraph" w:customStyle="1" w:styleId="96">
    <w:name w:val="Ариа9"/>
    <w:aliases w:val="3_стр"/>
    <w:basedOn w:val="a1"/>
    <w:next w:val="a1"/>
    <w:rsid w:val="00FB72B0"/>
    <w:pPr>
      <w:autoSpaceDE w:val="0"/>
      <w:autoSpaceDN w:val="0"/>
      <w:adjustRightInd w:val="0"/>
      <w:spacing w:line="238" w:lineRule="atLeast"/>
      <w:jc w:val="center"/>
    </w:pPr>
    <w:rPr>
      <w:rFonts w:ascii="Arial" w:hAnsi="Arial" w:cs="Arial"/>
      <w:b/>
      <w:bCs/>
      <w:noProof w:val="0"/>
      <w:sz w:val="18"/>
      <w:szCs w:val="18"/>
      <w:lang w:val="ru-RU"/>
    </w:rPr>
  </w:style>
  <w:style w:type="character" w:customStyle="1" w:styleId="link">
    <w:name w:val="link"/>
    <w:basedOn w:val="a2"/>
    <w:rsid w:val="00FB72B0"/>
  </w:style>
  <w:style w:type="paragraph" w:customStyle="1" w:styleId="Iauiue1">
    <w:name w:val="Iau?iue1"/>
    <w:rsid w:val="00FB72B0"/>
    <w:pPr>
      <w:widowControl w:val="0"/>
      <w:overflowPunct w:val="0"/>
      <w:autoSpaceDE w:val="0"/>
      <w:autoSpaceDN w:val="0"/>
      <w:adjustRightInd w:val="0"/>
      <w:spacing w:after="0" w:line="240" w:lineRule="auto"/>
      <w:textAlignment w:val="baseline"/>
    </w:pPr>
    <w:rPr>
      <w:sz w:val="20"/>
      <w:szCs w:val="20"/>
    </w:rPr>
  </w:style>
  <w:style w:type="paragraph" w:customStyle="1" w:styleId="Iniiaiieo">
    <w:name w:val="Iniiaiie o"/>
    <w:basedOn w:val="a1"/>
    <w:rsid w:val="00FB72B0"/>
    <w:pPr>
      <w:widowControl w:val="0"/>
      <w:overflowPunct w:val="0"/>
      <w:autoSpaceDE w:val="0"/>
      <w:autoSpaceDN w:val="0"/>
      <w:adjustRightInd w:val="0"/>
      <w:spacing w:line="360" w:lineRule="auto"/>
      <w:ind w:firstLine="720"/>
      <w:textAlignment w:val="baseline"/>
    </w:pPr>
    <w:rPr>
      <w:noProof w:val="0"/>
      <w:sz w:val="20"/>
      <w:szCs w:val="20"/>
    </w:rPr>
  </w:style>
  <w:style w:type="paragraph" w:customStyle="1" w:styleId="afffffffff">
    <w:name w:val="тлум"/>
    <w:rsid w:val="00FB72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hAnsi="Arial" w:cs="Arial"/>
      <w:b/>
      <w:bCs/>
      <w:sz w:val="20"/>
      <w:szCs w:val="20"/>
    </w:rPr>
  </w:style>
  <w:style w:type="paragraph" w:customStyle="1" w:styleId="afffffffff0">
    <w:name w:val="Знак Знак Знак Знак Знак Знак"/>
    <w:basedOn w:val="a1"/>
    <w:autoRedefine/>
    <w:rsid w:val="00FB72B0"/>
    <w:pPr>
      <w:autoSpaceDE w:val="0"/>
      <w:autoSpaceDN w:val="0"/>
      <w:adjustRightInd w:val="0"/>
    </w:pPr>
    <w:rPr>
      <w:rFonts w:ascii="Arial" w:hAnsi="Arial" w:cs="Arial"/>
      <w:noProof w:val="0"/>
      <w:sz w:val="20"/>
      <w:szCs w:val="20"/>
      <w:lang w:val="en-ZA" w:eastAsia="en-ZA"/>
    </w:rPr>
  </w:style>
  <w:style w:type="paragraph" w:customStyle="1" w:styleId="afffffffff1">
    <w:name w:val="клас"/>
    <w:rsid w:val="00FB72B0"/>
    <w:pPr>
      <w:autoSpaceDE w:val="0"/>
      <w:autoSpaceDN w:val="0"/>
      <w:adjustRightInd w:val="0"/>
      <w:spacing w:after="0" w:line="238" w:lineRule="atLeast"/>
      <w:jc w:val="center"/>
    </w:pPr>
    <w:rPr>
      <w:rFonts w:ascii="Xenia" w:hAnsi="Xenia" w:cs="Xenia"/>
      <w:caps/>
      <w:sz w:val="23"/>
      <w:szCs w:val="23"/>
    </w:rPr>
  </w:style>
  <w:style w:type="paragraph" w:customStyle="1" w:styleId="afffffffff2">
    <w:name w:val="СписокЛитературы"/>
    <w:basedOn w:val="a1"/>
    <w:next w:val="a1"/>
    <w:rsid w:val="00FB72B0"/>
    <w:pPr>
      <w:autoSpaceDE w:val="0"/>
      <w:autoSpaceDN w:val="0"/>
      <w:adjustRightInd w:val="0"/>
      <w:ind w:firstLine="283"/>
      <w:jc w:val="both"/>
    </w:pPr>
    <w:rPr>
      <w:rFonts w:ascii="SchoolBook" w:hAnsi="SchoolBook"/>
      <w:noProof w:val="0"/>
      <w:sz w:val="17"/>
      <w:szCs w:val="17"/>
      <w:lang w:val="ru-RU"/>
    </w:rPr>
  </w:style>
  <w:style w:type="paragraph" w:customStyle="1" w:styleId="1ff5">
    <w:name w:val="СписокЛитературы1"/>
    <w:basedOn w:val="afffffffff2"/>
    <w:next w:val="afffffffff2"/>
    <w:rsid w:val="00FB72B0"/>
  </w:style>
  <w:style w:type="paragraph" w:customStyle="1" w:styleId="1ff6">
    <w:name w:val="Знак1"/>
    <w:basedOn w:val="a1"/>
    <w:autoRedefine/>
    <w:rsid w:val="00FB72B0"/>
    <w:pPr>
      <w:autoSpaceDE w:val="0"/>
      <w:autoSpaceDN w:val="0"/>
      <w:adjustRightInd w:val="0"/>
    </w:pPr>
    <w:rPr>
      <w:rFonts w:ascii="Arial" w:hAnsi="Arial" w:cs="Arial"/>
      <w:noProof w:val="0"/>
      <w:sz w:val="20"/>
      <w:szCs w:val="20"/>
      <w:lang w:val="en-ZA" w:eastAsia="en-ZA"/>
    </w:rPr>
  </w:style>
  <w:style w:type="character" w:customStyle="1" w:styleId="searchrezleft6">
    <w:name w:val="searchrezleft6"/>
    <w:basedOn w:val="a2"/>
    <w:rsid w:val="00FB72B0"/>
  </w:style>
  <w:style w:type="character" w:customStyle="1" w:styleId="afffffffff3">
    <w:name w:val="Основной текст_"/>
    <w:link w:val="182"/>
    <w:rsid w:val="00FB72B0"/>
    <w:rPr>
      <w:sz w:val="21"/>
      <w:szCs w:val="21"/>
      <w:shd w:val="clear" w:color="auto" w:fill="FFFFFF"/>
    </w:rPr>
  </w:style>
  <w:style w:type="paragraph" w:customStyle="1" w:styleId="182">
    <w:name w:val="Основной текст18"/>
    <w:basedOn w:val="a1"/>
    <w:link w:val="afffffffff3"/>
    <w:rsid w:val="00FB72B0"/>
    <w:pPr>
      <w:shd w:val="clear" w:color="auto" w:fill="FFFFFF"/>
      <w:spacing w:line="245" w:lineRule="exact"/>
      <w:jc w:val="both"/>
    </w:pPr>
    <w:rPr>
      <w:noProof w:val="0"/>
      <w:sz w:val="21"/>
      <w:szCs w:val="21"/>
      <w:shd w:val="clear" w:color="auto" w:fill="FFFFFF"/>
      <w:lang w:val="ru-RU"/>
    </w:rPr>
  </w:style>
  <w:style w:type="character" w:customStyle="1" w:styleId="1ff7">
    <w:name w:val="Основной текст1"/>
    <w:rsid w:val="00FB72B0"/>
    <w:rPr>
      <w:rFonts w:ascii="Times New Roman" w:eastAsia="Times New Roman" w:hAnsi="Times New Roman"/>
      <w:sz w:val="21"/>
      <w:szCs w:val="21"/>
      <w:shd w:val="clear" w:color="auto" w:fill="FFFFFF"/>
    </w:rPr>
  </w:style>
  <w:style w:type="character" w:customStyle="1" w:styleId="afffffffff4">
    <w:name w:val="Основной текст + Полужирный;Курсив"/>
    <w:rsid w:val="00FB72B0"/>
    <w:rPr>
      <w:rFonts w:ascii="Times New Roman" w:eastAsia="Times New Roman" w:hAnsi="Times New Roman"/>
      <w:b/>
      <w:bCs/>
      <w:i/>
      <w:iCs/>
      <w:sz w:val="21"/>
      <w:szCs w:val="21"/>
      <w:shd w:val="clear" w:color="auto" w:fill="FFFFFF"/>
    </w:rPr>
  </w:style>
  <w:style w:type="character" w:customStyle="1" w:styleId="3f2">
    <w:name w:val="Основной текст3"/>
    <w:rsid w:val="00FB72B0"/>
    <w:rPr>
      <w:rFonts w:ascii="Times New Roman" w:eastAsia="Times New Roman" w:hAnsi="Times New Roman"/>
      <w:sz w:val="21"/>
      <w:szCs w:val="21"/>
      <w:shd w:val="clear" w:color="auto" w:fill="FFFFFF"/>
    </w:rPr>
  </w:style>
  <w:style w:type="character" w:customStyle="1" w:styleId="4d">
    <w:name w:val="Основной текст4"/>
    <w:rsid w:val="00FB72B0"/>
    <w:rPr>
      <w:rFonts w:ascii="Times New Roman" w:eastAsia="Times New Roman" w:hAnsi="Times New Roman"/>
      <w:sz w:val="21"/>
      <w:szCs w:val="21"/>
      <w:shd w:val="clear" w:color="auto" w:fill="FFFFFF"/>
    </w:rPr>
  </w:style>
  <w:style w:type="character" w:customStyle="1" w:styleId="57">
    <w:name w:val="Основной текст5"/>
    <w:rsid w:val="00FB72B0"/>
    <w:rPr>
      <w:rFonts w:ascii="Times New Roman" w:eastAsia="Times New Roman" w:hAnsi="Times New Roman"/>
      <w:sz w:val="21"/>
      <w:szCs w:val="21"/>
      <w:shd w:val="clear" w:color="auto" w:fill="FFFFFF"/>
    </w:rPr>
  </w:style>
  <w:style w:type="character" w:customStyle="1" w:styleId="66">
    <w:name w:val="Основной текст6"/>
    <w:rsid w:val="00FB72B0"/>
    <w:rPr>
      <w:rFonts w:ascii="Times New Roman" w:eastAsia="Times New Roman" w:hAnsi="Times New Roman"/>
      <w:sz w:val="21"/>
      <w:szCs w:val="21"/>
      <w:shd w:val="clear" w:color="auto" w:fill="FFFFFF"/>
    </w:rPr>
  </w:style>
  <w:style w:type="character" w:customStyle="1" w:styleId="77">
    <w:name w:val="Основной текст7"/>
    <w:rsid w:val="00FB72B0"/>
    <w:rPr>
      <w:rFonts w:ascii="Times New Roman" w:eastAsia="Times New Roman" w:hAnsi="Times New Roman"/>
      <w:sz w:val="21"/>
      <w:szCs w:val="21"/>
      <w:shd w:val="clear" w:color="auto" w:fill="FFFFFF"/>
    </w:rPr>
  </w:style>
  <w:style w:type="character" w:customStyle="1" w:styleId="97">
    <w:name w:val="Основной текст9"/>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
    <w:name w:val="Основной текст10"/>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c">
    <w:name w:val="Основной текст11"/>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2">
    <w:name w:val="Основной текст12"/>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51">
    <w:name w:val="Основной текст15"/>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1">
    <w:name w:val="Основной текст16"/>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1">
    <w:name w:val="Основной текст17"/>
    <w:rsid w:val="00FB72B0"/>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small">
    <w:name w:val="small"/>
    <w:basedOn w:val="a1"/>
    <w:rsid w:val="00FB72B0"/>
    <w:pPr>
      <w:spacing w:before="100" w:beforeAutospacing="1" w:after="100" w:afterAutospacing="1"/>
    </w:pPr>
    <w:rPr>
      <w:noProof w:val="0"/>
      <w:lang w:val="ru-RU"/>
    </w:rPr>
  </w:style>
  <w:style w:type="character" w:customStyle="1" w:styleId="mw-headline">
    <w:name w:val="mw-headline"/>
    <w:basedOn w:val="a2"/>
    <w:rsid w:val="00FB72B0"/>
  </w:style>
  <w:style w:type="character" w:customStyle="1" w:styleId="mw-editsection">
    <w:name w:val="mw-editsection"/>
    <w:basedOn w:val="a2"/>
    <w:rsid w:val="00FB72B0"/>
  </w:style>
  <w:style w:type="character" w:customStyle="1" w:styleId="mw-editsection-bracket">
    <w:name w:val="mw-editsection-bracket"/>
    <w:basedOn w:val="a2"/>
    <w:rsid w:val="00FB72B0"/>
  </w:style>
  <w:style w:type="character" w:customStyle="1" w:styleId="mw-editsection-divider">
    <w:name w:val="mw-editsection-divider"/>
    <w:basedOn w:val="a2"/>
    <w:rsid w:val="00FB72B0"/>
  </w:style>
  <w:style w:type="character" w:customStyle="1" w:styleId="7pt">
    <w:name w:val="Основной текст + 7 pt;Не курсив"/>
    <w:rsid w:val="00FB72B0"/>
    <w:rPr>
      <w:rFonts w:ascii="Book Antiqua" w:eastAsia="Book Antiqua" w:hAnsi="Book Antiqua" w:cs="Book Antiqua"/>
      <w:b w:val="0"/>
      <w:bCs w:val="0"/>
      <w:i/>
      <w:iCs/>
      <w:smallCaps w:val="0"/>
      <w:strike w:val="0"/>
      <w:spacing w:val="0"/>
      <w:sz w:val="14"/>
      <w:szCs w:val="14"/>
      <w:shd w:val="clear" w:color="auto" w:fill="FFFFFF"/>
    </w:rPr>
  </w:style>
  <w:style w:type="character" w:customStyle="1" w:styleId="afffffffff5">
    <w:name w:val="Основной текст + Не курсив"/>
    <w:rsid w:val="00FB72B0"/>
    <w:rPr>
      <w:rFonts w:ascii="Book Antiqua" w:eastAsia="Book Antiqua" w:hAnsi="Book Antiqua" w:cs="Book Antiqua"/>
      <w:b w:val="0"/>
      <w:bCs w:val="0"/>
      <w:i/>
      <w:iCs/>
      <w:smallCaps w:val="0"/>
      <w:strike w:val="0"/>
      <w:spacing w:val="0"/>
      <w:sz w:val="17"/>
      <w:szCs w:val="17"/>
      <w:shd w:val="clear" w:color="auto" w:fill="FFFFFF"/>
    </w:rPr>
  </w:style>
  <w:style w:type="character" w:customStyle="1" w:styleId="385pt">
    <w:name w:val="Основной текст (3) + 8;5 pt;Курсив"/>
    <w:rsid w:val="00FB72B0"/>
    <w:rPr>
      <w:rFonts w:ascii="Book Antiqua" w:eastAsia="Book Antiqua" w:hAnsi="Book Antiqua" w:cs="Book Antiqua"/>
      <w:b w:val="0"/>
      <w:bCs w:val="0"/>
      <w:i/>
      <w:iCs/>
      <w:smallCaps w:val="0"/>
      <w:strike w:val="0"/>
      <w:spacing w:val="0"/>
      <w:sz w:val="17"/>
      <w:szCs w:val="17"/>
    </w:rPr>
  </w:style>
  <w:style w:type="character" w:customStyle="1" w:styleId="385pt0">
    <w:name w:val="Основной текст (3) + 8;5 pt"/>
    <w:rsid w:val="00FB72B0"/>
    <w:rPr>
      <w:rFonts w:ascii="Book Antiqua" w:eastAsia="Book Antiqua" w:hAnsi="Book Antiqua" w:cs="Book Antiqua"/>
      <w:b w:val="0"/>
      <w:bCs w:val="0"/>
      <w:i w:val="0"/>
      <w:iCs w:val="0"/>
      <w:smallCaps w:val="0"/>
      <w:strike w:val="0"/>
      <w:spacing w:val="0"/>
      <w:sz w:val="17"/>
      <w:szCs w:val="17"/>
    </w:rPr>
  </w:style>
  <w:style w:type="paragraph" w:customStyle="1" w:styleId="2ff2">
    <w:name w:val="Основной текст2"/>
    <w:basedOn w:val="a1"/>
    <w:rsid w:val="00FB72B0"/>
    <w:pPr>
      <w:shd w:val="clear" w:color="auto" w:fill="FFFFFF"/>
      <w:spacing w:before="360" w:line="257" w:lineRule="exact"/>
      <w:jc w:val="both"/>
    </w:pPr>
    <w:rPr>
      <w:rFonts w:ascii="Book Antiqua" w:eastAsia="Book Antiqua" w:hAnsi="Book Antiqua" w:cs="Book Antiqua"/>
      <w:i/>
      <w:iCs/>
      <w:noProof w:val="0"/>
      <w:color w:val="000000"/>
      <w:sz w:val="17"/>
      <w:szCs w:val="17"/>
      <w:lang w:val="ru-RU"/>
    </w:rPr>
  </w:style>
  <w:style w:type="character" w:customStyle="1" w:styleId="afffffd">
    <w:name w:val="Без интервала Знак"/>
    <w:link w:val="afffffc"/>
    <w:rsid w:val="00FB72B0"/>
    <w:rPr>
      <w:sz w:val="24"/>
      <w:szCs w:val="24"/>
    </w:rPr>
  </w:style>
  <w:style w:type="paragraph" w:styleId="afffffffff6">
    <w:name w:val="Document Map"/>
    <w:basedOn w:val="a1"/>
    <w:link w:val="afffffffff7"/>
    <w:semiHidden/>
    <w:rsid w:val="00FB72B0"/>
    <w:pPr>
      <w:shd w:val="clear" w:color="auto" w:fill="000080"/>
      <w:spacing w:after="200" w:line="276" w:lineRule="auto"/>
    </w:pPr>
    <w:rPr>
      <w:rFonts w:ascii="Tahoma" w:hAnsi="Tahoma" w:cs="Tahoma"/>
      <w:noProof w:val="0"/>
      <w:sz w:val="20"/>
      <w:szCs w:val="20"/>
      <w:lang w:val="ru-RU"/>
    </w:rPr>
  </w:style>
  <w:style w:type="character" w:customStyle="1" w:styleId="afffffffff7">
    <w:name w:val="Схема документа Знак"/>
    <w:basedOn w:val="a2"/>
    <w:link w:val="afffffffff6"/>
    <w:semiHidden/>
    <w:rsid w:val="00FB72B0"/>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552">
      <w:bodyDiv w:val="1"/>
      <w:marLeft w:val="0"/>
      <w:marRight w:val="0"/>
      <w:marTop w:val="0"/>
      <w:marBottom w:val="0"/>
      <w:divBdr>
        <w:top w:val="none" w:sz="0" w:space="0" w:color="auto"/>
        <w:left w:val="none" w:sz="0" w:space="0" w:color="auto"/>
        <w:bottom w:val="none" w:sz="0" w:space="0" w:color="auto"/>
        <w:right w:val="none" w:sz="0" w:space="0" w:color="auto"/>
      </w:divBdr>
    </w:div>
    <w:div w:id="22874886">
      <w:bodyDiv w:val="1"/>
      <w:marLeft w:val="0"/>
      <w:marRight w:val="0"/>
      <w:marTop w:val="0"/>
      <w:marBottom w:val="0"/>
      <w:divBdr>
        <w:top w:val="none" w:sz="0" w:space="0" w:color="auto"/>
        <w:left w:val="none" w:sz="0" w:space="0" w:color="auto"/>
        <w:bottom w:val="none" w:sz="0" w:space="0" w:color="auto"/>
        <w:right w:val="none" w:sz="0" w:space="0" w:color="auto"/>
      </w:divBdr>
    </w:div>
    <w:div w:id="40595806">
      <w:bodyDiv w:val="1"/>
      <w:marLeft w:val="0"/>
      <w:marRight w:val="0"/>
      <w:marTop w:val="0"/>
      <w:marBottom w:val="0"/>
      <w:divBdr>
        <w:top w:val="none" w:sz="0" w:space="0" w:color="auto"/>
        <w:left w:val="none" w:sz="0" w:space="0" w:color="auto"/>
        <w:bottom w:val="none" w:sz="0" w:space="0" w:color="auto"/>
        <w:right w:val="none" w:sz="0" w:space="0" w:color="auto"/>
      </w:divBdr>
    </w:div>
    <w:div w:id="42219877">
      <w:bodyDiv w:val="1"/>
      <w:marLeft w:val="0"/>
      <w:marRight w:val="0"/>
      <w:marTop w:val="0"/>
      <w:marBottom w:val="0"/>
      <w:divBdr>
        <w:top w:val="none" w:sz="0" w:space="0" w:color="auto"/>
        <w:left w:val="none" w:sz="0" w:space="0" w:color="auto"/>
        <w:bottom w:val="none" w:sz="0" w:space="0" w:color="auto"/>
        <w:right w:val="none" w:sz="0" w:space="0" w:color="auto"/>
      </w:divBdr>
    </w:div>
    <w:div w:id="52894466">
      <w:bodyDiv w:val="1"/>
      <w:marLeft w:val="0"/>
      <w:marRight w:val="0"/>
      <w:marTop w:val="0"/>
      <w:marBottom w:val="0"/>
      <w:divBdr>
        <w:top w:val="none" w:sz="0" w:space="0" w:color="auto"/>
        <w:left w:val="none" w:sz="0" w:space="0" w:color="auto"/>
        <w:bottom w:val="none" w:sz="0" w:space="0" w:color="auto"/>
        <w:right w:val="none" w:sz="0" w:space="0" w:color="auto"/>
      </w:divBdr>
    </w:div>
    <w:div w:id="58721291">
      <w:bodyDiv w:val="1"/>
      <w:marLeft w:val="0"/>
      <w:marRight w:val="0"/>
      <w:marTop w:val="0"/>
      <w:marBottom w:val="0"/>
      <w:divBdr>
        <w:top w:val="none" w:sz="0" w:space="0" w:color="auto"/>
        <w:left w:val="none" w:sz="0" w:space="0" w:color="auto"/>
        <w:bottom w:val="none" w:sz="0" w:space="0" w:color="auto"/>
        <w:right w:val="none" w:sz="0" w:space="0" w:color="auto"/>
      </w:divBdr>
    </w:div>
    <w:div w:id="62728298">
      <w:bodyDiv w:val="1"/>
      <w:marLeft w:val="0"/>
      <w:marRight w:val="0"/>
      <w:marTop w:val="0"/>
      <w:marBottom w:val="0"/>
      <w:divBdr>
        <w:top w:val="none" w:sz="0" w:space="0" w:color="auto"/>
        <w:left w:val="none" w:sz="0" w:space="0" w:color="auto"/>
        <w:bottom w:val="none" w:sz="0" w:space="0" w:color="auto"/>
        <w:right w:val="none" w:sz="0" w:space="0" w:color="auto"/>
      </w:divBdr>
    </w:div>
    <w:div w:id="66390952">
      <w:bodyDiv w:val="1"/>
      <w:marLeft w:val="0"/>
      <w:marRight w:val="0"/>
      <w:marTop w:val="0"/>
      <w:marBottom w:val="0"/>
      <w:divBdr>
        <w:top w:val="none" w:sz="0" w:space="0" w:color="auto"/>
        <w:left w:val="none" w:sz="0" w:space="0" w:color="auto"/>
        <w:bottom w:val="none" w:sz="0" w:space="0" w:color="auto"/>
        <w:right w:val="none" w:sz="0" w:space="0" w:color="auto"/>
      </w:divBdr>
    </w:div>
    <w:div w:id="68037339">
      <w:bodyDiv w:val="1"/>
      <w:marLeft w:val="0"/>
      <w:marRight w:val="0"/>
      <w:marTop w:val="0"/>
      <w:marBottom w:val="0"/>
      <w:divBdr>
        <w:top w:val="none" w:sz="0" w:space="0" w:color="auto"/>
        <w:left w:val="none" w:sz="0" w:space="0" w:color="auto"/>
        <w:bottom w:val="none" w:sz="0" w:space="0" w:color="auto"/>
        <w:right w:val="none" w:sz="0" w:space="0" w:color="auto"/>
      </w:divBdr>
    </w:div>
    <w:div w:id="78337648">
      <w:bodyDiv w:val="1"/>
      <w:marLeft w:val="0"/>
      <w:marRight w:val="0"/>
      <w:marTop w:val="0"/>
      <w:marBottom w:val="0"/>
      <w:divBdr>
        <w:top w:val="none" w:sz="0" w:space="0" w:color="auto"/>
        <w:left w:val="none" w:sz="0" w:space="0" w:color="auto"/>
        <w:bottom w:val="none" w:sz="0" w:space="0" w:color="auto"/>
        <w:right w:val="none" w:sz="0" w:space="0" w:color="auto"/>
      </w:divBdr>
    </w:div>
    <w:div w:id="81222774">
      <w:bodyDiv w:val="1"/>
      <w:marLeft w:val="0"/>
      <w:marRight w:val="0"/>
      <w:marTop w:val="0"/>
      <w:marBottom w:val="0"/>
      <w:divBdr>
        <w:top w:val="none" w:sz="0" w:space="0" w:color="auto"/>
        <w:left w:val="none" w:sz="0" w:space="0" w:color="auto"/>
        <w:bottom w:val="none" w:sz="0" w:space="0" w:color="auto"/>
        <w:right w:val="none" w:sz="0" w:space="0" w:color="auto"/>
      </w:divBdr>
    </w:div>
    <w:div w:id="90393796">
      <w:bodyDiv w:val="1"/>
      <w:marLeft w:val="0"/>
      <w:marRight w:val="0"/>
      <w:marTop w:val="0"/>
      <w:marBottom w:val="0"/>
      <w:divBdr>
        <w:top w:val="none" w:sz="0" w:space="0" w:color="auto"/>
        <w:left w:val="none" w:sz="0" w:space="0" w:color="auto"/>
        <w:bottom w:val="none" w:sz="0" w:space="0" w:color="auto"/>
        <w:right w:val="none" w:sz="0" w:space="0" w:color="auto"/>
      </w:divBdr>
    </w:div>
    <w:div w:id="101338482">
      <w:bodyDiv w:val="1"/>
      <w:marLeft w:val="0"/>
      <w:marRight w:val="0"/>
      <w:marTop w:val="0"/>
      <w:marBottom w:val="0"/>
      <w:divBdr>
        <w:top w:val="none" w:sz="0" w:space="0" w:color="auto"/>
        <w:left w:val="none" w:sz="0" w:space="0" w:color="auto"/>
        <w:bottom w:val="none" w:sz="0" w:space="0" w:color="auto"/>
        <w:right w:val="none" w:sz="0" w:space="0" w:color="auto"/>
      </w:divBdr>
    </w:div>
    <w:div w:id="115295173">
      <w:bodyDiv w:val="1"/>
      <w:marLeft w:val="0"/>
      <w:marRight w:val="0"/>
      <w:marTop w:val="0"/>
      <w:marBottom w:val="0"/>
      <w:divBdr>
        <w:top w:val="none" w:sz="0" w:space="0" w:color="auto"/>
        <w:left w:val="none" w:sz="0" w:space="0" w:color="auto"/>
        <w:bottom w:val="none" w:sz="0" w:space="0" w:color="auto"/>
        <w:right w:val="none" w:sz="0" w:space="0" w:color="auto"/>
      </w:divBdr>
    </w:div>
    <w:div w:id="115833844">
      <w:bodyDiv w:val="1"/>
      <w:marLeft w:val="0"/>
      <w:marRight w:val="0"/>
      <w:marTop w:val="0"/>
      <w:marBottom w:val="0"/>
      <w:divBdr>
        <w:top w:val="none" w:sz="0" w:space="0" w:color="auto"/>
        <w:left w:val="none" w:sz="0" w:space="0" w:color="auto"/>
        <w:bottom w:val="none" w:sz="0" w:space="0" w:color="auto"/>
        <w:right w:val="none" w:sz="0" w:space="0" w:color="auto"/>
      </w:divBdr>
    </w:div>
    <w:div w:id="116264038">
      <w:bodyDiv w:val="1"/>
      <w:marLeft w:val="0"/>
      <w:marRight w:val="0"/>
      <w:marTop w:val="0"/>
      <w:marBottom w:val="0"/>
      <w:divBdr>
        <w:top w:val="none" w:sz="0" w:space="0" w:color="auto"/>
        <w:left w:val="none" w:sz="0" w:space="0" w:color="auto"/>
        <w:bottom w:val="none" w:sz="0" w:space="0" w:color="auto"/>
        <w:right w:val="none" w:sz="0" w:space="0" w:color="auto"/>
      </w:divBdr>
    </w:div>
    <w:div w:id="120466231">
      <w:bodyDiv w:val="1"/>
      <w:marLeft w:val="0"/>
      <w:marRight w:val="0"/>
      <w:marTop w:val="0"/>
      <w:marBottom w:val="0"/>
      <w:divBdr>
        <w:top w:val="none" w:sz="0" w:space="0" w:color="auto"/>
        <w:left w:val="none" w:sz="0" w:space="0" w:color="auto"/>
        <w:bottom w:val="none" w:sz="0" w:space="0" w:color="auto"/>
        <w:right w:val="none" w:sz="0" w:space="0" w:color="auto"/>
      </w:divBdr>
    </w:div>
    <w:div w:id="120732103">
      <w:bodyDiv w:val="1"/>
      <w:marLeft w:val="0"/>
      <w:marRight w:val="0"/>
      <w:marTop w:val="0"/>
      <w:marBottom w:val="0"/>
      <w:divBdr>
        <w:top w:val="none" w:sz="0" w:space="0" w:color="auto"/>
        <w:left w:val="none" w:sz="0" w:space="0" w:color="auto"/>
        <w:bottom w:val="none" w:sz="0" w:space="0" w:color="auto"/>
        <w:right w:val="none" w:sz="0" w:space="0" w:color="auto"/>
      </w:divBdr>
    </w:div>
    <w:div w:id="130903658">
      <w:bodyDiv w:val="1"/>
      <w:marLeft w:val="0"/>
      <w:marRight w:val="0"/>
      <w:marTop w:val="0"/>
      <w:marBottom w:val="0"/>
      <w:divBdr>
        <w:top w:val="none" w:sz="0" w:space="0" w:color="auto"/>
        <w:left w:val="none" w:sz="0" w:space="0" w:color="auto"/>
        <w:bottom w:val="none" w:sz="0" w:space="0" w:color="auto"/>
        <w:right w:val="none" w:sz="0" w:space="0" w:color="auto"/>
      </w:divBdr>
    </w:div>
    <w:div w:id="134882648">
      <w:bodyDiv w:val="1"/>
      <w:marLeft w:val="0"/>
      <w:marRight w:val="0"/>
      <w:marTop w:val="0"/>
      <w:marBottom w:val="0"/>
      <w:divBdr>
        <w:top w:val="none" w:sz="0" w:space="0" w:color="auto"/>
        <w:left w:val="none" w:sz="0" w:space="0" w:color="auto"/>
        <w:bottom w:val="none" w:sz="0" w:space="0" w:color="auto"/>
        <w:right w:val="none" w:sz="0" w:space="0" w:color="auto"/>
      </w:divBdr>
    </w:div>
    <w:div w:id="135876721">
      <w:bodyDiv w:val="1"/>
      <w:marLeft w:val="0"/>
      <w:marRight w:val="0"/>
      <w:marTop w:val="0"/>
      <w:marBottom w:val="0"/>
      <w:divBdr>
        <w:top w:val="none" w:sz="0" w:space="0" w:color="auto"/>
        <w:left w:val="none" w:sz="0" w:space="0" w:color="auto"/>
        <w:bottom w:val="none" w:sz="0" w:space="0" w:color="auto"/>
        <w:right w:val="none" w:sz="0" w:space="0" w:color="auto"/>
      </w:divBdr>
    </w:div>
    <w:div w:id="138620339">
      <w:bodyDiv w:val="1"/>
      <w:marLeft w:val="0"/>
      <w:marRight w:val="0"/>
      <w:marTop w:val="0"/>
      <w:marBottom w:val="0"/>
      <w:divBdr>
        <w:top w:val="none" w:sz="0" w:space="0" w:color="auto"/>
        <w:left w:val="none" w:sz="0" w:space="0" w:color="auto"/>
        <w:bottom w:val="none" w:sz="0" w:space="0" w:color="auto"/>
        <w:right w:val="none" w:sz="0" w:space="0" w:color="auto"/>
      </w:divBdr>
    </w:div>
    <w:div w:id="147596595">
      <w:bodyDiv w:val="1"/>
      <w:marLeft w:val="0"/>
      <w:marRight w:val="0"/>
      <w:marTop w:val="0"/>
      <w:marBottom w:val="0"/>
      <w:divBdr>
        <w:top w:val="none" w:sz="0" w:space="0" w:color="auto"/>
        <w:left w:val="none" w:sz="0" w:space="0" w:color="auto"/>
        <w:bottom w:val="none" w:sz="0" w:space="0" w:color="auto"/>
        <w:right w:val="none" w:sz="0" w:space="0" w:color="auto"/>
      </w:divBdr>
    </w:div>
    <w:div w:id="156187342">
      <w:bodyDiv w:val="1"/>
      <w:marLeft w:val="0"/>
      <w:marRight w:val="0"/>
      <w:marTop w:val="0"/>
      <w:marBottom w:val="0"/>
      <w:divBdr>
        <w:top w:val="none" w:sz="0" w:space="0" w:color="auto"/>
        <w:left w:val="none" w:sz="0" w:space="0" w:color="auto"/>
        <w:bottom w:val="none" w:sz="0" w:space="0" w:color="auto"/>
        <w:right w:val="none" w:sz="0" w:space="0" w:color="auto"/>
      </w:divBdr>
    </w:div>
    <w:div w:id="156312766">
      <w:bodyDiv w:val="1"/>
      <w:marLeft w:val="0"/>
      <w:marRight w:val="0"/>
      <w:marTop w:val="0"/>
      <w:marBottom w:val="0"/>
      <w:divBdr>
        <w:top w:val="none" w:sz="0" w:space="0" w:color="auto"/>
        <w:left w:val="none" w:sz="0" w:space="0" w:color="auto"/>
        <w:bottom w:val="none" w:sz="0" w:space="0" w:color="auto"/>
        <w:right w:val="none" w:sz="0" w:space="0" w:color="auto"/>
      </w:divBdr>
    </w:div>
    <w:div w:id="159197026">
      <w:bodyDiv w:val="1"/>
      <w:marLeft w:val="0"/>
      <w:marRight w:val="0"/>
      <w:marTop w:val="0"/>
      <w:marBottom w:val="0"/>
      <w:divBdr>
        <w:top w:val="none" w:sz="0" w:space="0" w:color="auto"/>
        <w:left w:val="none" w:sz="0" w:space="0" w:color="auto"/>
        <w:bottom w:val="none" w:sz="0" w:space="0" w:color="auto"/>
        <w:right w:val="none" w:sz="0" w:space="0" w:color="auto"/>
      </w:divBdr>
    </w:div>
    <w:div w:id="161968559">
      <w:bodyDiv w:val="1"/>
      <w:marLeft w:val="0"/>
      <w:marRight w:val="0"/>
      <w:marTop w:val="0"/>
      <w:marBottom w:val="0"/>
      <w:divBdr>
        <w:top w:val="none" w:sz="0" w:space="0" w:color="auto"/>
        <w:left w:val="none" w:sz="0" w:space="0" w:color="auto"/>
        <w:bottom w:val="none" w:sz="0" w:space="0" w:color="auto"/>
        <w:right w:val="none" w:sz="0" w:space="0" w:color="auto"/>
      </w:divBdr>
    </w:div>
    <w:div w:id="163860164">
      <w:bodyDiv w:val="1"/>
      <w:marLeft w:val="0"/>
      <w:marRight w:val="0"/>
      <w:marTop w:val="0"/>
      <w:marBottom w:val="0"/>
      <w:divBdr>
        <w:top w:val="none" w:sz="0" w:space="0" w:color="auto"/>
        <w:left w:val="none" w:sz="0" w:space="0" w:color="auto"/>
        <w:bottom w:val="none" w:sz="0" w:space="0" w:color="auto"/>
        <w:right w:val="none" w:sz="0" w:space="0" w:color="auto"/>
      </w:divBdr>
    </w:div>
    <w:div w:id="167990485">
      <w:bodyDiv w:val="1"/>
      <w:marLeft w:val="0"/>
      <w:marRight w:val="0"/>
      <w:marTop w:val="0"/>
      <w:marBottom w:val="0"/>
      <w:divBdr>
        <w:top w:val="none" w:sz="0" w:space="0" w:color="auto"/>
        <w:left w:val="none" w:sz="0" w:space="0" w:color="auto"/>
        <w:bottom w:val="none" w:sz="0" w:space="0" w:color="auto"/>
        <w:right w:val="none" w:sz="0" w:space="0" w:color="auto"/>
      </w:divBdr>
    </w:div>
    <w:div w:id="169296850">
      <w:bodyDiv w:val="1"/>
      <w:marLeft w:val="0"/>
      <w:marRight w:val="0"/>
      <w:marTop w:val="0"/>
      <w:marBottom w:val="0"/>
      <w:divBdr>
        <w:top w:val="none" w:sz="0" w:space="0" w:color="auto"/>
        <w:left w:val="none" w:sz="0" w:space="0" w:color="auto"/>
        <w:bottom w:val="none" w:sz="0" w:space="0" w:color="auto"/>
        <w:right w:val="none" w:sz="0" w:space="0" w:color="auto"/>
      </w:divBdr>
    </w:div>
    <w:div w:id="172309440">
      <w:bodyDiv w:val="1"/>
      <w:marLeft w:val="0"/>
      <w:marRight w:val="0"/>
      <w:marTop w:val="0"/>
      <w:marBottom w:val="0"/>
      <w:divBdr>
        <w:top w:val="none" w:sz="0" w:space="0" w:color="auto"/>
        <w:left w:val="none" w:sz="0" w:space="0" w:color="auto"/>
        <w:bottom w:val="none" w:sz="0" w:space="0" w:color="auto"/>
        <w:right w:val="none" w:sz="0" w:space="0" w:color="auto"/>
      </w:divBdr>
    </w:div>
    <w:div w:id="189028381">
      <w:bodyDiv w:val="1"/>
      <w:marLeft w:val="0"/>
      <w:marRight w:val="0"/>
      <w:marTop w:val="0"/>
      <w:marBottom w:val="0"/>
      <w:divBdr>
        <w:top w:val="none" w:sz="0" w:space="0" w:color="auto"/>
        <w:left w:val="none" w:sz="0" w:space="0" w:color="auto"/>
        <w:bottom w:val="none" w:sz="0" w:space="0" w:color="auto"/>
        <w:right w:val="none" w:sz="0" w:space="0" w:color="auto"/>
      </w:divBdr>
    </w:div>
    <w:div w:id="189683074">
      <w:bodyDiv w:val="1"/>
      <w:marLeft w:val="0"/>
      <w:marRight w:val="0"/>
      <w:marTop w:val="0"/>
      <w:marBottom w:val="0"/>
      <w:divBdr>
        <w:top w:val="none" w:sz="0" w:space="0" w:color="auto"/>
        <w:left w:val="none" w:sz="0" w:space="0" w:color="auto"/>
        <w:bottom w:val="none" w:sz="0" w:space="0" w:color="auto"/>
        <w:right w:val="none" w:sz="0" w:space="0" w:color="auto"/>
      </w:divBdr>
    </w:div>
    <w:div w:id="192811193">
      <w:bodyDiv w:val="1"/>
      <w:marLeft w:val="0"/>
      <w:marRight w:val="0"/>
      <w:marTop w:val="0"/>
      <w:marBottom w:val="0"/>
      <w:divBdr>
        <w:top w:val="none" w:sz="0" w:space="0" w:color="auto"/>
        <w:left w:val="none" w:sz="0" w:space="0" w:color="auto"/>
        <w:bottom w:val="none" w:sz="0" w:space="0" w:color="auto"/>
        <w:right w:val="none" w:sz="0" w:space="0" w:color="auto"/>
      </w:divBdr>
    </w:div>
    <w:div w:id="196627778">
      <w:bodyDiv w:val="1"/>
      <w:marLeft w:val="0"/>
      <w:marRight w:val="0"/>
      <w:marTop w:val="0"/>
      <w:marBottom w:val="0"/>
      <w:divBdr>
        <w:top w:val="none" w:sz="0" w:space="0" w:color="auto"/>
        <w:left w:val="none" w:sz="0" w:space="0" w:color="auto"/>
        <w:bottom w:val="none" w:sz="0" w:space="0" w:color="auto"/>
        <w:right w:val="none" w:sz="0" w:space="0" w:color="auto"/>
      </w:divBdr>
    </w:div>
    <w:div w:id="200097124">
      <w:bodyDiv w:val="1"/>
      <w:marLeft w:val="0"/>
      <w:marRight w:val="0"/>
      <w:marTop w:val="0"/>
      <w:marBottom w:val="0"/>
      <w:divBdr>
        <w:top w:val="none" w:sz="0" w:space="0" w:color="auto"/>
        <w:left w:val="none" w:sz="0" w:space="0" w:color="auto"/>
        <w:bottom w:val="none" w:sz="0" w:space="0" w:color="auto"/>
        <w:right w:val="none" w:sz="0" w:space="0" w:color="auto"/>
      </w:divBdr>
    </w:div>
    <w:div w:id="201602033">
      <w:bodyDiv w:val="1"/>
      <w:marLeft w:val="0"/>
      <w:marRight w:val="0"/>
      <w:marTop w:val="0"/>
      <w:marBottom w:val="0"/>
      <w:divBdr>
        <w:top w:val="none" w:sz="0" w:space="0" w:color="auto"/>
        <w:left w:val="none" w:sz="0" w:space="0" w:color="auto"/>
        <w:bottom w:val="none" w:sz="0" w:space="0" w:color="auto"/>
        <w:right w:val="none" w:sz="0" w:space="0" w:color="auto"/>
      </w:divBdr>
    </w:div>
    <w:div w:id="203911366">
      <w:bodyDiv w:val="1"/>
      <w:marLeft w:val="0"/>
      <w:marRight w:val="0"/>
      <w:marTop w:val="0"/>
      <w:marBottom w:val="0"/>
      <w:divBdr>
        <w:top w:val="none" w:sz="0" w:space="0" w:color="auto"/>
        <w:left w:val="none" w:sz="0" w:space="0" w:color="auto"/>
        <w:bottom w:val="none" w:sz="0" w:space="0" w:color="auto"/>
        <w:right w:val="none" w:sz="0" w:space="0" w:color="auto"/>
      </w:divBdr>
    </w:div>
    <w:div w:id="222717867">
      <w:bodyDiv w:val="1"/>
      <w:marLeft w:val="0"/>
      <w:marRight w:val="0"/>
      <w:marTop w:val="0"/>
      <w:marBottom w:val="0"/>
      <w:divBdr>
        <w:top w:val="none" w:sz="0" w:space="0" w:color="auto"/>
        <w:left w:val="none" w:sz="0" w:space="0" w:color="auto"/>
        <w:bottom w:val="none" w:sz="0" w:space="0" w:color="auto"/>
        <w:right w:val="none" w:sz="0" w:space="0" w:color="auto"/>
      </w:divBdr>
    </w:div>
    <w:div w:id="224995314">
      <w:bodyDiv w:val="1"/>
      <w:marLeft w:val="0"/>
      <w:marRight w:val="0"/>
      <w:marTop w:val="0"/>
      <w:marBottom w:val="0"/>
      <w:divBdr>
        <w:top w:val="none" w:sz="0" w:space="0" w:color="auto"/>
        <w:left w:val="none" w:sz="0" w:space="0" w:color="auto"/>
        <w:bottom w:val="none" w:sz="0" w:space="0" w:color="auto"/>
        <w:right w:val="none" w:sz="0" w:space="0" w:color="auto"/>
      </w:divBdr>
    </w:div>
    <w:div w:id="229973244">
      <w:bodyDiv w:val="1"/>
      <w:marLeft w:val="0"/>
      <w:marRight w:val="0"/>
      <w:marTop w:val="0"/>
      <w:marBottom w:val="0"/>
      <w:divBdr>
        <w:top w:val="none" w:sz="0" w:space="0" w:color="auto"/>
        <w:left w:val="none" w:sz="0" w:space="0" w:color="auto"/>
        <w:bottom w:val="none" w:sz="0" w:space="0" w:color="auto"/>
        <w:right w:val="none" w:sz="0" w:space="0" w:color="auto"/>
      </w:divBdr>
    </w:div>
    <w:div w:id="233052764">
      <w:bodyDiv w:val="1"/>
      <w:marLeft w:val="0"/>
      <w:marRight w:val="0"/>
      <w:marTop w:val="0"/>
      <w:marBottom w:val="0"/>
      <w:divBdr>
        <w:top w:val="none" w:sz="0" w:space="0" w:color="auto"/>
        <w:left w:val="none" w:sz="0" w:space="0" w:color="auto"/>
        <w:bottom w:val="none" w:sz="0" w:space="0" w:color="auto"/>
        <w:right w:val="none" w:sz="0" w:space="0" w:color="auto"/>
      </w:divBdr>
    </w:div>
    <w:div w:id="236523206">
      <w:bodyDiv w:val="1"/>
      <w:marLeft w:val="0"/>
      <w:marRight w:val="0"/>
      <w:marTop w:val="0"/>
      <w:marBottom w:val="0"/>
      <w:divBdr>
        <w:top w:val="none" w:sz="0" w:space="0" w:color="auto"/>
        <w:left w:val="none" w:sz="0" w:space="0" w:color="auto"/>
        <w:bottom w:val="none" w:sz="0" w:space="0" w:color="auto"/>
        <w:right w:val="none" w:sz="0" w:space="0" w:color="auto"/>
      </w:divBdr>
    </w:div>
    <w:div w:id="238713697">
      <w:bodyDiv w:val="1"/>
      <w:marLeft w:val="0"/>
      <w:marRight w:val="0"/>
      <w:marTop w:val="0"/>
      <w:marBottom w:val="0"/>
      <w:divBdr>
        <w:top w:val="none" w:sz="0" w:space="0" w:color="auto"/>
        <w:left w:val="none" w:sz="0" w:space="0" w:color="auto"/>
        <w:bottom w:val="none" w:sz="0" w:space="0" w:color="auto"/>
        <w:right w:val="none" w:sz="0" w:space="0" w:color="auto"/>
      </w:divBdr>
    </w:div>
    <w:div w:id="256325883">
      <w:bodyDiv w:val="1"/>
      <w:marLeft w:val="0"/>
      <w:marRight w:val="0"/>
      <w:marTop w:val="0"/>
      <w:marBottom w:val="0"/>
      <w:divBdr>
        <w:top w:val="none" w:sz="0" w:space="0" w:color="auto"/>
        <w:left w:val="none" w:sz="0" w:space="0" w:color="auto"/>
        <w:bottom w:val="none" w:sz="0" w:space="0" w:color="auto"/>
        <w:right w:val="none" w:sz="0" w:space="0" w:color="auto"/>
      </w:divBdr>
    </w:div>
    <w:div w:id="258174616">
      <w:bodyDiv w:val="1"/>
      <w:marLeft w:val="0"/>
      <w:marRight w:val="0"/>
      <w:marTop w:val="0"/>
      <w:marBottom w:val="0"/>
      <w:divBdr>
        <w:top w:val="none" w:sz="0" w:space="0" w:color="auto"/>
        <w:left w:val="none" w:sz="0" w:space="0" w:color="auto"/>
        <w:bottom w:val="none" w:sz="0" w:space="0" w:color="auto"/>
        <w:right w:val="none" w:sz="0" w:space="0" w:color="auto"/>
      </w:divBdr>
    </w:div>
    <w:div w:id="270937404">
      <w:bodyDiv w:val="1"/>
      <w:marLeft w:val="0"/>
      <w:marRight w:val="0"/>
      <w:marTop w:val="0"/>
      <w:marBottom w:val="0"/>
      <w:divBdr>
        <w:top w:val="none" w:sz="0" w:space="0" w:color="auto"/>
        <w:left w:val="none" w:sz="0" w:space="0" w:color="auto"/>
        <w:bottom w:val="none" w:sz="0" w:space="0" w:color="auto"/>
        <w:right w:val="none" w:sz="0" w:space="0" w:color="auto"/>
      </w:divBdr>
    </w:div>
    <w:div w:id="281084413">
      <w:bodyDiv w:val="1"/>
      <w:marLeft w:val="0"/>
      <w:marRight w:val="0"/>
      <w:marTop w:val="0"/>
      <w:marBottom w:val="0"/>
      <w:divBdr>
        <w:top w:val="none" w:sz="0" w:space="0" w:color="auto"/>
        <w:left w:val="none" w:sz="0" w:space="0" w:color="auto"/>
        <w:bottom w:val="none" w:sz="0" w:space="0" w:color="auto"/>
        <w:right w:val="none" w:sz="0" w:space="0" w:color="auto"/>
      </w:divBdr>
    </w:div>
    <w:div w:id="281887339">
      <w:bodyDiv w:val="1"/>
      <w:marLeft w:val="0"/>
      <w:marRight w:val="0"/>
      <w:marTop w:val="0"/>
      <w:marBottom w:val="0"/>
      <w:divBdr>
        <w:top w:val="none" w:sz="0" w:space="0" w:color="auto"/>
        <w:left w:val="none" w:sz="0" w:space="0" w:color="auto"/>
        <w:bottom w:val="none" w:sz="0" w:space="0" w:color="auto"/>
        <w:right w:val="none" w:sz="0" w:space="0" w:color="auto"/>
      </w:divBdr>
    </w:div>
    <w:div w:id="286277904">
      <w:bodyDiv w:val="1"/>
      <w:marLeft w:val="0"/>
      <w:marRight w:val="0"/>
      <w:marTop w:val="0"/>
      <w:marBottom w:val="0"/>
      <w:divBdr>
        <w:top w:val="none" w:sz="0" w:space="0" w:color="auto"/>
        <w:left w:val="none" w:sz="0" w:space="0" w:color="auto"/>
        <w:bottom w:val="none" w:sz="0" w:space="0" w:color="auto"/>
        <w:right w:val="none" w:sz="0" w:space="0" w:color="auto"/>
      </w:divBdr>
    </w:div>
    <w:div w:id="291835391">
      <w:bodyDiv w:val="1"/>
      <w:marLeft w:val="0"/>
      <w:marRight w:val="0"/>
      <w:marTop w:val="0"/>
      <w:marBottom w:val="0"/>
      <w:divBdr>
        <w:top w:val="none" w:sz="0" w:space="0" w:color="auto"/>
        <w:left w:val="none" w:sz="0" w:space="0" w:color="auto"/>
        <w:bottom w:val="none" w:sz="0" w:space="0" w:color="auto"/>
        <w:right w:val="none" w:sz="0" w:space="0" w:color="auto"/>
      </w:divBdr>
    </w:div>
    <w:div w:id="299846893">
      <w:bodyDiv w:val="1"/>
      <w:marLeft w:val="0"/>
      <w:marRight w:val="0"/>
      <w:marTop w:val="0"/>
      <w:marBottom w:val="0"/>
      <w:divBdr>
        <w:top w:val="none" w:sz="0" w:space="0" w:color="auto"/>
        <w:left w:val="none" w:sz="0" w:space="0" w:color="auto"/>
        <w:bottom w:val="none" w:sz="0" w:space="0" w:color="auto"/>
        <w:right w:val="none" w:sz="0" w:space="0" w:color="auto"/>
      </w:divBdr>
    </w:div>
    <w:div w:id="302317746">
      <w:bodyDiv w:val="1"/>
      <w:marLeft w:val="0"/>
      <w:marRight w:val="0"/>
      <w:marTop w:val="0"/>
      <w:marBottom w:val="0"/>
      <w:divBdr>
        <w:top w:val="none" w:sz="0" w:space="0" w:color="auto"/>
        <w:left w:val="none" w:sz="0" w:space="0" w:color="auto"/>
        <w:bottom w:val="none" w:sz="0" w:space="0" w:color="auto"/>
        <w:right w:val="none" w:sz="0" w:space="0" w:color="auto"/>
      </w:divBdr>
    </w:div>
    <w:div w:id="304942661">
      <w:bodyDiv w:val="1"/>
      <w:marLeft w:val="0"/>
      <w:marRight w:val="0"/>
      <w:marTop w:val="0"/>
      <w:marBottom w:val="0"/>
      <w:divBdr>
        <w:top w:val="none" w:sz="0" w:space="0" w:color="auto"/>
        <w:left w:val="none" w:sz="0" w:space="0" w:color="auto"/>
        <w:bottom w:val="none" w:sz="0" w:space="0" w:color="auto"/>
        <w:right w:val="none" w:sz="0" w:space="0" w:color="auto"/>
      </w:divBdr>
    </w:div>
    <w:div w:id="332688805">
      <w:bodyDiv w:val="1"/>
      <w:marLeft w:val="0"/>
      <w:marRight w:val="0"/>
      <w:marTop w:val="0"/>
      <w:marBottom w:val="0"/>
      <w:divBdr>
        <w:top w:val="none" w:sz="0" w:space="0" w:color="auto"/>
        <w:left w:val="none" w:sz="0" w:space="0" w:color="auto"/>
        <w:bottom w:val="none" w:sz="0" w:space="0" w:color="auto"/>
        <w:right w:val="none" w:sz="0" w:space="0" w:color="auto"/>
      </w:divBdr>
    </w:div>
    <w:div w:id="340356563">
      <w:bodyDiv w:val="1"/>
      <w:marLeft w:val="0"/>
      <w:marRight w:val="0"/>
      <w:marTop w:val="0"/>
      <w:marBottom w:val="0"/>
      <w:divBdr>
        <w:top w:val="none" w:sz="0" w:space="0" w:color="auto"/>
        <w:left w:val="none" w:sz="0" w:space="0" w:color="auto"/>
        <w:bottom w:val="none" w:sz="0" w:space="0" w:color="auto"/>
        <w:right w:val="none" w:sz="0" w:space="0" w:color="auto"/>
      </w:divBdr>
    </w:div>
    <w:div w:id="342048240">
      <w:bodyDiv w:val="1"/>
      <w:marLeft w:val="0"/>
      <w:marRight w:val="0"/>
      <w:marTop w:val="0"/>
      <w:marBottom w:val="0"/>
      <w:divBdr>
        <w:top w:val="none" w:sz="0" w:space="0" w:color="auto"/>
        <w:left w:val="none" w:sz="0" w:space="0" w:color="auto"/>
        <w:bottom w:val="none" w:sz="0" w:space="0" w:color="auto"/>
        <w:right w:val="none" w:sz="0" w:space="0" w:color="auto"/>
      </w:divBdr>
    </w:div>
    <w:div w:id="355812356">
      <w:bodyDiv w:val="1"/>
      <w:marLeft w:val="0"/>
      <w:marRight w:val="0"/>
      <w:marTop w:val="0"/>
      <w:marBottom w:val="0"/>
      <w:divBdr>
        <w:top w:val="none" w:sz="0" w:space="0" w:color="auto"/>
        <w:left w:val="none" w:sz="0" w:space="0" w:color="auto"/>
        <w:bottom w:val="none" w:sz="0" w:space="0" w:color="auto"/>
        <w:right w:val="none" w:sz="0" w:space="0" w:color="auto"/>
      </w:divBdr>
    </w:div>
    <w:div w:id="362174694">
      <w:bodyDiv w:val="1"/>
      <w:marLeft w:val="0"/>
      <w:marRight w:val="0"/>
      <w:marTop w:val="0"/>
      <w:marBottom w:val="0"/>
      <w:divBdr>
        <w:top w:val="none" w:sz="0" w:space="0" w:color="auto"/>
        <w:left w:val="none" w:sz="0" w:space="0" w:color="auto"/>
        <w:bottom w:val="none" w:sz="0" w:space="0" w:color="auto"/>
        <w:right w:val="none" w:sz="0" w:space="0" w:color="auto"/>
      </w:divBdr>
    </w:div>
    <w:div w:id="362751075">
      <w:bodyDiv w:val="1"/>
      <w:marLeft w:val="0"/>
      <w:marRight w:val="0"/>
      <w:marTop w:val="0"/>
      <w:marBottom w:val="0"/>
      <w:divBdr>
        <w:top w:val="none" w:sz="0" w:space="0" w:color="auto"/>
        <w:left w:val="none" w:sz="0" w:space="0" w:color="auto"/>
        <w:bottom w:val="none" w:sz="0" w:space="0" w:color="auto"/>
        <w:right w:val="none" w:sz="0" w:space="0" w:color="auto"/>
      </w:divBdr>
    </w:div>
    <w:div w:id="364061298">
      <w:bodyDiv w:val="1"/>
      <w:marLeft w:val="0"/>
      <w:marRight w:val="0"/>
      <w:marTop w:val="0"/>
      <w:marBottom w:val="0"/>
      <w:divBdr>
        <w:top w:val="none" w:sz="0" w:space="0" w:color="auto"/>
        <w:left w:val="none" w:sz="0" w:space="0" w:color="auto"/>
        <w:bottom w:val="none" w:sz="0" w:space="0" w:color="auto"/>
        <w:right w:val="none" w:sz="0" w:space="0" w:color="auto"/>
      </w:divBdr>
    </w:div>
    <w:div w:id="368263975">
      <w:bodyDiv w:val="1"/>
      <w:marLeft w:val="0"/>
      <w:marRight w:val="0"/>
      <w:marTop w:val="0"/>
      <w:marBottom w:val="0"/>
      <w:divBdr>
        <w:top w:val="none" w:sz="0" w:space="0" w:color="auto"/>
        <w:left w:val="none" w:sz="0" w:space="0" w:color="auto"/>
        <w:bottom w:val="none" w:sz="0" w:space="0" w:color="auto"/>
        <w:right w:val="none" w:sz="0" w:space="0" w:color="auto"/>
      </w:divBdr>
    </w:div>
    <w:div w:id="368458917">
      <w:bodyDiv w:val="1"/>
      <w:marLeft w:val="0"/>
      <w:marRight w:val="0"/>
      <w:marTop w:val="0"/>
      <w:marBottom w:val="0"/>
      <w:divBdr>
        <w:top w:val="none" w:sz="0" w:space="0" w:color="auto"/>
        <w:left w:val="none" w:sz="0" w:space="0" w:color="auto"/>
        <w:bottom w:val="none" w:sz="0" w:space="0" w:color="auto"/>
        <w:right w:val="none" w:sz="0" w:space="0" w:color="auto"/>
      </w:divBdr>
    </w:div>
    <w:div w:id="369653677">
      <w:bodyDiv w:val="1"/>
      <w:marLeft w:val="0"/>
      <w:marRight w:val="0"/>
      <w:marTop w:val="0"/>
      <w:marBottom w:val="0"/>
      <w:divBdr>
        <w:top w:val="none" w:sz="0" w:space="0" w:color="auto"/>
        <w:left w:val="none" w:sz="0" w:space="0" w:color="auto"/>
        <w:bottom w:val="none" w:sz="0" w:space="0" w:color="auto"/>
        <w:right w:val="none" w:sz="0" w:space="0" w:color="auto"/>
      </w:divBdr>
    </w:div>
    <w:div w:id="372847862">
      <w:bodyDiv w:val="1"/>
      <w:marLeft w:val="0"/>
      <w:marRight w:val="0"/>
      <w:marTop w:val="0"/>
      <w:marBottom w:val="0"/>
      <w:divBdr>
        <w:top w:val="none" w:sz="0" w:space="0" w:color="auto"/>
        <w:left w:val="none" w:sz="0" w:space="0" w:color="auto"/>
        <w:bottom w:val="none" w:sz="0" w:space="0" w:color="auto"/>
        <w:right w:val="none" w:sz="0" w:space="0" w:color="auto"/>
      </w:divBdr>
    </w:div>
    <w:div w:id="377511425">
      <w:bodyDiv w:val="1"/>
      <w:marLeft w:val="0"/>
      <w:marRight w:val="0"/>
      <w:marTop w:val="0"/>
      <w:marBottom w:val="0"/>
      <w:divBdr>
        <w:top w:val="none" w:sz="0" w:space="0" w:color="auto"/>
        <w:left w:val="none" w:sz="0" w:space="0" w:color="auto"/>
        <w:bottom w:val="none" w:sz="0" w:space="0" w:color="auto"/>
        <w:right w:val="none" w:sz="0" w:space="0" w:color="auto"/>
      </w:divBdr>
    </w:div>
    <w:div w:id="401946612">
      <w:bodyDiv w:val="1"/>
      <w:marLeft w:val="0"/>
      <w:marRight w:val="0"/>
      <w:marTop w:val="0"/>
      <w:marBottom w:val="0"/>
      <w:divBdr>
        <w:top w:val="none" w:sz="0" w:space="0" w:color="auto"/>
        <w:left w:val="none" w:sz="0" w:space="0" w:color="auto"/>
        <w:bottom w:val="none" w:sz="0" w:space="0" w:color="auto"/>
        <w:right w:val="none" w:sz="0" w:space="0" w:color="auto"/>
      </w:divBdr>
    </w:div>
    <w:div w:id="404038521">
      <w:bodyDiv w:val="1"/>
      <w:marLeft w:val="0"/>
      <w:marRight w:val="0"/>
      <w:marTop w:val="0"/>
      <w:marBottom w:val="0"/>
      <w:divBdr>
        <w:top w:val="none" w:sz="0" w:space="0" w:color="auto"/>
        <w:left w:val="none" w:sz="0" w:space="0" w:color="auto"/>
        <w:bottom w:val="none" w:sz="0" w:space="0" w:color="auto"/>
        <w:right w:val="none" w:sz="0" w:space="0" w:color="auto"/>
      </w:divBdr>
    </w:div>
    <w:div w:id="413169241">
      <w:bodyDiv w:val="1"/>
      <w:marLeft w:val="0"/>
      <w:marRight w:val="0"/>
      <w:marTop w:val="0"/>
      <w:marBottom w:val="0"/>
      <w:divBdr>
        <w:top w:val="none" w:sz="0" w:space="0" w:color="auto"/>
        <w:left w:val="none" w:sz="0" w:space="0" w:color="auto"/>
        <w:bottom w:val="none" w:sz="0" w:space="0" w:color="auto"/>
        <w:right w:val="none" w:sz="0" w:space="0" w:color="auto"/>
      </w:divBdr>
    </w:div>
    <w:div w:id="415907616">
      <w:bodyDiv w:val="1"/>
      <w:marLeft w:val="0"/>
      <w:marRight w:val="0"/>
      <w:marTop w:val="0"/>
      <w:marBottom w:val="0"/>
      <w:divBdr>
        <w:top w:val="none" w:sz="0" w:space="0" w:color="auto"/>
        <w:left w:val="none" w:sz="0" w:space="0" w:color="auto"/>
        <w:bottom w:val="none" w:sz="0" w:space="0" w:color="auto"/>
        <w:right w:val="none" w:sz="0" w:space="0" w:color="auto"/>
      </w:divBdr>
    </w:div>
    <w:div w:id="418209456">
      <w:bodyDiv w:val="1"/>
      <w:marLeft w:val="0"/>
      <w:marRight w:val="0"/>
      <w:marTop w:val="0"/>
      <w:marBottom w:val="0"/>
      <w:divBdr>
        <w:top w:val="none" w:sz="0" w:space="0" w:color="auto"/>
        <w:left w:val="none" w:sz="0" w:space="0" w:color="auto"/>
        <w:bottom w:val="none" w:sz="0" w:space="0" w:color="auto"/>
        <w:right w:val="none" w:sz="0" w:space="0" w:color="auto"/>
      </w:divBdr>
    </w:div>
    <w:div w:id="420953529">
      <w:bodyDiv w:val="1"/>
      <w:marLeft w:val="0"/>
      <w:marRight w:val="0"/>
      <w:marTop w:val="0"/>
      <w:marBottom w:val="0"/>
      <w:divBdr>
        <w:top w:val="none" w:sz="0" w:space="0" w:color="auto"/>
        <w:left w:val="none" w:sz="0" w:space="0" w:color="auto"/>
        <w:bottom w:val="none" w:sz="0" w:space="0" w:color="auto"/>
        <w:right w:val="none" w:sz="0" w:space="0" w:color="auto"/>
      </w:divBdr>
    </w:div>
    <w:div w:id="429085359">
      <w:bodyDiv w:val="1"/>
      <w:marLeft w:val="0"/>
      <w:marRight w:val="0"/>
      <w:marTop w:val="0"/>
      <w:marBottom w:val="0"/>
      <w:divBdr>
        <w:top w:val="none" w:sz="0" w:space="0" w:color="auto"/>
        <w:left w:val="none" w:sz="0" w:space="0" w:color="auto"/>
        <w:bottom w:val="none" w:sz="0" w:space="0" w:color="auto"/>
        <w:right w:val="none" w:sz="0" w:space="0" w:color="auto"/>
      </w:divBdr>
    </w:div>
    <w:div w:id="429160764">
      <w:bodyDiv w:val="1"/>
      <w:marLeft w:val="0"/>
      <w:marRight w:val="0"/>
      <w:marTop w:val="0"/>
      <w:marBottom w:val="0"/>
      <w:divBdr>
        <w:top w:val="none" w:sz="0" w:space="0" w:color="auto"/>
        <w:left w:val="none" w:sz="0" w:space="0" w:color="auto"/>
        <w:bottom w:val="none" w:sz="0" w:space="0" w:color="auto"/>
        <w:right w:val="none" w:sz="0" w:space="0" w:color="auto"/>
      </w:divBdr>
    </w:div>
    <w:div w:id="433018388">
      <w:bodyDiv w:val="1"/>
      <w:marLeft w:val="0"/>
      <w:marRight w:val="0"/>
      <w:marTop w:val="0"/>
      <w:marBottom w:val="0"/>
      <w:divBdr>
        <w:top w:val="none" w:sz="0" w:space="0" w:color="auto"/>
        <w:left w:val="none" w:sz="0" w:space="0" w:color="auto"/>
        <w:bottom w:val="none" w:sz="0" w:space="0" w:color="auto"/>
        <w:right w:val="none" w:sz="0" w:space="0" w:color="auto"/>
      </w:divBdr>
    </w:div>
    <w:div w:id="434251031">
      <w:bodyDiv w:val="1"/>
      <w:marLeft w:val="0"/>
      <w:marRight w:val="0"/>
      <w:marTop w:val="0"/>
      <w:marBottom w:val="0"/>
      <w:divBdr>
        <w:top w:val="none" w:sz="0" w:space="0" w:color="auto"/>
        <w:left w:val="none" w:sz="0" w:space="0" w:color="auto"/>
        <w:bottom w:val="none" w:sz="0" w:space="0" w:color="auto"/>
        <w:right w:val="none" w:sz="0" w:space="0" w:color="auto"/>
      </w:divBdr>
    </w:div>
    <w:div w:id="436222230">
      <w:bodyDiv w:val="1"/>
      <w:marLeft w:val="0"/>
      <w:marRight w:val="0"/>
      <w:marTop w:val="0"/>
      <w:marBottom w:val="0"/>
      <w:divBdr>
        <w:top w:val="none" w:sz="0" w:space="0" w:color="auto"/>
        <w:left w:val="none" w:sz="0" w:space="0" w:color="auto"/>
        <w:bottom w:val="none" w:sz="0" w:space="0" w:color="auto"/>
        <w:right w:val="none" w:sz="0" w:space="0" w:color="auto"/>
      </w:divBdr>
    </w:div>
    <w:div w:id="437414023">
      <w:bodyDiv w:val="1"/>
      <w:marLeft w:val="0"/>
      <w:marRight w:val="0"/>
      <w:marTop w:val="0"/>
      <w:marBottom w:val="0"/>
      <w:divBdr>
        <w:top w:val="none" w:sz="0" w:space="0" w:color="auto"/>
        <w:left w:val="none" w:sz="0" w:space="0" w:color="auto"/>
        <w:bottom w:val="none" w:sz="0" w:space="0" w:color="auto"/>
        <w:right w:val="none" w:sz="0" w:space="0" w:color="auto"/>
      </w:divBdr>
    </w:div>
    <w:div w:id="440076533">
      <w:bodyDiv w:val="1"/>
      <w:marLeft w:val="0"/>
      <w:marRight w:val="0"/>
      <w:marTop w:val="0"/>
      <w:marBottom w:val="0"/>
      <w:divBdr>
        <w:top w:val="none" w:sz="0" w:space="0" w:color="auto"/>
        <w:left w:val="none" w:sz="0" w:space="0" w:color="auto"/>
        <w:bottom w:val="none" w:sz="0" w:space="0" w:color="auto"/>
        <w:right w:val="none" w:sz="0" w:space="0" w:color="auto"/>
      </w:divBdr>
    </w:div>
    <w:div w:id="446431557">
      <w:bodyDiv w:val="1"/>
      <w:marLeft w:val="0"/>
      <w:marRight w:val="0"/>
      <w:marTop w:val="0"/>
      <w:marBottom w:val="0"/>
      <w:divBdr>
        <w:top w:val="none" w:sz="0" w:space="0" w:color="auto"/>
        <w:left w:val="none" w:sz="0" w:space="0" w:color="auto"/>
        <w:bottom w:val="none" w:sz="0" w:space="0" w:color="auto"/>
        <w:right w:val="none" w:sz="0" w:space="0" w:color="auto"/>
      </w:divBdr>
    </w:div>
    <w:div w:id="465901828">
      <w:bodyDiv w:val="1"/>
      <w:marLeft w:val="0"/>
      <w:marRight w:val="0"/>
      <w:marTop w:val="0"/>
      <w:marBottom w:val="0"/>
      <w:divBdr>
        <w:top w:val="none" w:sz="0" w:space="0" w:color="auto"/>
        <w:left w:val="none" w:sz="0" w:space="0" w:color="auto"/>
        <w:bottom w:val="none" w:sz="0" w:space="0" w:color="auto"/>
        <w:right w:val="none" w:sz="0" w:space="0" w:color="auto"/>
      </w:divBdr>
    </w:div>
    <w:div w:id="468400732">
      <w:bodyDiv w:val="1"/>
      <w:marLeft w:val="0"/>
      <w:marRight w:val="0"/>
      <w:marTop w:val="0"/>
      <w:marBottom w:val="0"/>
      <w:divBdr>
        <w:top w:val="none" w:sz="0" w:space="0" w:color="auto"/>
        <w:left w:val="none" w:sz="0" w:space="0" w:color="auto"/>
        <w:bottom w:val="none" w:sz="0" w:space="0" w:color="auto"/>
        <w:right w:val="none" w:sz="0" w:space="0" w:color="auto"/>
      </w:divBdr>
    </w:div>
    <w:div w:id="469714277">
      <w:bodyDiv w:val="1"/>
      <w:marLeft w:val="0"/>
      <w:marRight w:val="0"/>
      <w:marTop w:val="0"/>
      <w:marBottom w:val="0"/>
      <w:divBdr>
        <w:top w:val="none" w:sz="0" w:space="0" w:color="auto"/>
        <w:left w:val="none" w:sz="0" w:space="0" w:color="auto"/>
        <w:bottom w:val="none" w:sz="0" w:space="0" w:color="auto"/>
        <w:right w:val="none" w:sz="0" w:space="0" w:color="auto"/>
      </w:divBdr>
    </w:div>
    <w:div w:id="491919796">
      <w:bodyDiv w:val="1"/>
      <w:marLeft w:val="0"/>
      <w:marRight w:val="0"/>
      <w:marTop w:val="0"/>
      <w:marBottom w:val="0"/>
      <w:divBdr>
        <w:top w:val="none" w:sz="0" w:space="0" w:color="auto"/>
        <w:left w:val="none" w:sz="0" w:space="0" w:color="auto"/>
        <w:bottom w:val="none" w:sz="0" w:space="0" w:color="auto"/>
        <w:right w:val="none" w:sz="0" w:space="0" w:color="auto"/>
      </w:divBdr>
    </w:div>
    <w:div w:id="492457346">
      <w:bodyDiv w:val="1"/>
      <w:marLeft w:val="0"/>
      <w:marRight w:val="0"/>
      <w:marTop w:val="0"/>
      <w:marBottom w:val="0"/>
      <w:divBdr>
        <w:top w:val="none" w:sz="0" w:space="0" w:color="auto"/>
        <w:left w:val="none" w:sz="0" w:space="0" w:color="auto"/>
        <w:bottom w:val="none" w:sz="0" w:space="0" w:color="auto"/>
        <w:right w:val="none" w:sz="0" w:space="0" w:color="auto"/>
      </w:divBdr>
    </w:div>
    <w:div w:id="496506348">
      <w:bodyDiv w:val="1"/>
      <w:marLeft w:val="0"/>
      <w:marRight w:val="0"/>
      <w:marTop w:val="0"/>
      <w:marBottom w:val="0"/>
      <w:divBdr>
        <w:top w:val="none" w:sz="0" w:space="0" w:color="auto"/>
        <w:left w:val="none" w:sz="0" w:space="0" w:color="auto"/>
        <w:bottom w:val="none" w:sz="0" w:space="0" w:color="auto"/>
        <w:right w:val="none" w:sz="0" w:space="0" w:color="auto"/>
      </w:divBdr>
    </w:div>
    <w:div w:id="497425488">
      <w:bodyDiv w:val="1"/>
      <w:marLeft w:val="0"/>
      <w:marRight w:val="0"/>
      <w:marTop w:val="0"/>
      <w:marBottom w:val="0"/>
      <w:divBdr>
        <w:top w:val="none" w:sz="0" w:space="0" w:color="auto"/>
        <w:left w:val="none" w:sz="0" w:space="0" w:color="auto"/>
        <w:bottom w:val="none" w:sz="0" w:space="0" w:color="auto"/>
        <w:right w:val="none" w:sz="0" w:space="0" w:color="auto"/>
      </w:divBdr>
    </w:div>
    <w:div w:id="502622219">
      <w:bodyDiv w:val="1"/>
      <w:marLeft w:val="0"/>
      <w:marRight w:val="0"/>
      <w:marTop w:val="0"/>
      <w:marBottom w:val="0"/>
      <w:divBdr>
        <w:top w:val="none" w:sz="0" w:space="0" w:color="auto"/>
        <w:left w:val="none" w:sz="0" w:space="0" w:color="auto"/>
        <w:bottom w:val="none" w:sz="0" w:space="0" w:color="auto"/>
        <w:right w:val="none" w:sz="0" w:space="0" w:color="auto"/>
      </w:divBdr>
    </w:div>
    <w:div w:id="503276635">
      <w:bodyDiv w:val="1"/>
      <w:marLeft w:val="0"/>
      <w:marRight w:val="0"/>
      <w:marTop w:val="0"/>
      <w:marBottom w:val="0"/>
      <w:divBdr>
        <w:top w:val="none" w:sz="0" w:space="0" w:color="auto"/>
        <w:left w:val="none" w:sz="0" w:space="0" w:color="auto"/>
        <w:bottom w:val="none" w:sz="0" w:space="0" w:color="auto"/>
        <w:right w:val="none" w:sz="0" w:space="0" w:color="auto"/>
      </w:divBdr>
    </w:div>
    <w:div w:id="505442922">
      <w:bodyDiv w:val="1"/>
      <w:marLeft w:val="0"/>
      <w:marRight w:val="0"/>
      <w:marTop w:val="0"/>
      <w:marBottom w:val="0"/>
      <w:divBdr>
        <w:top w:val="none" w:sz="0" w:space="0" w:color="auto"/>
        <w:left w:val="none" w:sz="0" w:space="0" w:color="auto"/>
        <w:bottom w:val="none" w:sz="0" w:space="0" w:color="auto"/>
        <w:right w:val="none" w:sz="0" w:space="0" w:color="auto"/>
      </w:divBdr>
    </w:div>
    <w:div w:id="509875437">
      <w:bodyDiv w:val="1"/>
      <w:marLeft w:val="0"/>
      <w:marRight w:val="0"/>
      <w:marTop w:val="0"/>
      <w:marBottom w:val="0"/>
      <w:divBdr>
        <w:top w:val="none" w:sz="0" w:space="0" w:color="auto"/>
        <w:left w:val="none" w:sz="0" w:space="0" w:color="auto"/>
        <w:bottom w:val="none" w:sz="0" w:space="0" w:color="auto"/>
        <w:right w:val="none" w:sz="0" w:space="0" w:color="auto"/>
      </w:divBdr>
    </w:div>
    <w:div w:id="523789813">
      <w:bodyDiv w:val="1"/>
      <w:marLeft w:val="0"/>
      <w:marRight w:val="0"/>
      <w:marTop w:val="0"/>
      <w:marBottom w:val="0"/>
      <w:divBdr>
        <w:top w:val="none" w:sz="0" w:space="0" w:color="auto"/>
        <w:left w:val="none" w:sz="0" w:space="0" w:color="auto"/>
        <w:bottom w:val="none" w:sz="0" w:space="0" w:color="auto"/>
        <w:right w:val="none" w:sz="0" w:space="0" w:color="auto"/>
      </w:divBdr>
    </w:div>
    <w:div w:id="526993857">
      <w:bodyDiv w:val="1"/>
      <w:marLeft w:val="0"/>
      <w:marRight w:val="0"/>
      <w:marTop w:val="0"/>
      <w:marBottom w:val="0"/>
      <w:divBdr>
        <w:top w:val="none" w:sz="0" w:space="0" w:color="auto"/>
        <w:left w:val="none" w:sz="0" w:space="0" w:color="auto"/>
        <w:bottom w:val="none" w:sz="0" w:space="0" w:color="auto"/>
        <w:right w:val="none" w:sz="0" w:space="0" w:color="auto"/>
      </w:divBdr>
    </w:div>
    <w:div w:id="527640471">
      <w:bodyDiv w:val="1"/>
      <w:marLeft w:val="0"/>
      <w:marRight w:val="0"/>
      <w:marTop w:val="0"/>
      <w:marBottom w:val="0"/>
      <w:divBdr>
        <w:top w:val="none" w:sz="0" w:space="0" w:color="auto"/>
        <w:left w:val="none" w:sz="0" w:space="0" w:color="auto"/>
        <w:bottom w:val="none" w:sz="0" w:space="0" w:color="auto"/>
        <w:right w:val="none" w:sz="0" w:space="0" w:color="auto"/>
      </w:divBdr>
    </w:div>
    <w:div w:id="536284651">
      <w:bodyDiv w:val="1"/>
      <w:marLeft w:val="0"/>
      <w:marRight w:val="0"/>
      <w:marTop w:val="0"/>
      <w:marBottom w:val="0"/>
      <w:divBdr>
        <w:top w:val="none" w:sz="0" w:space="0" w:color="auto"/>
        <w:left w:val="none" w:sz="0" w:space="0" w:color="auto"/>
        <w:bottom w:val="none" w:sz="0" w:space="0" w:color="auto"/>
        <w:right w:val="none" w:sz="0" w:space="0" w:color="auto"/>
      </w:divBdr>
    </w:div>
    <w:div w:id="540243910">
      <w:bodyDiv w:val="1"/>
      <w:marLeft w:val="0"/>
      <w:marRight w:val="0"/>
      <w:marTop w:val="0"/>
      <w:marBottom w:val="0"/>
      <w:divBdr>
        <w:top w:val="none" w:sz="0" w:space="0" w:color="auto"/>
        <w:left w:val="none" w:sz="0" w:space="0" w:color="auto"/>
        <w:bottom w:val="none" w:sz="0" w:space="0" w:color="auto"/>
        <w:right w:val="none" w:sz="0" w:space="0" w:color="auto"/>
      </w:divBdr>
    </w:div>
    <w:div w:id="541868194">
      <w:bodyDiv w:val="1"/>
      <w:marLeft w:val="0"/>
      <w:marRight w:val="0"/>
      <w:marTop w:val="0"/>
      <w:marBottom w:val="0"/>
      <w:divBdr>
        <w:top w:val="none" w:sz="0" w:space="0" w:color="auto"/>
        <w:left w:val="none" w:sz="0" w:space="0" w:color="auto"/>
        <w:bottom w:val="none" w:sz="0" w:space="0" w:color="auto"/>
        <w:right w:val="none" w:sz="0" w:space="0" w:color="auto"/>
      </w:divBdr>
    </w:div>
    <w:div w:id="542131152">
      <w:bodyDiv w:val="1"/>
      <w:marLeft w:val="0"/>
      <w:marRight w:val="0"/>
      <w:marTop w:val="0"/>
      <w:marBottom w:val="0"/>
      <w:divBdr>
        <w:top w:val="none" w:sz="0" w:space="0" w:color="auto"/>
        <w:left w:val="none" w:sz="0" w:space="0" w:color="auto"/>
        <w:bottom w:val="none" w:sz="0" w:space="0" w:color="auto"/>
        <w:right w:val="none" w:sz="0" w:space="0" w:color="auto"/>
      </w:divBdr>
    </w:div>
    <w:div w:id="542525520">
      <w:bodyDiv w:val="1"/>
      <w:marLeft w:val="0"/>
      <w:marRight w:val="0"/>
      <w:marTop w:val="0"/>
      <w:marBottom w:val="0"/>
      <w:divBdr>
        <w:top w:val="none" w:sz="0" w:space="0" w:color="auto"/>
        <w:left w:val="none" w:sz="0" w:space="0" w:color="auto"/>
        <w:bottom w:val="none" w:sz="0" w:space="0" w:color="auto"/>
        <w:right w:val="none" w:sz="0" w:space="0" w:color="auto"/>
      </w:divBdr>
    </w:div>
    <w:div w:id="548806750">
      <w:bodyDiv w:val="1"/>
      <w:marLeft w:val="0"/>
      <w:marRight w:val="0"/>
      <w:marTop w:val="0"/>
      <w:marBottom w:val="0"/>
      <w:divBdr>
        <w:top w:val="none" w:sz="0" w:space="0" w:color="auto"/>
        <w:left w:val="none" w:sz="0" w:space="0" w:color="auto"/>
        <w:bottom w:val="none" w:sz="0" w:space="0" w:color="auto"/>
        <w:right w:val="none" w:sz="0" w:space="0" w:color="auto"/>
      </w:divBdr>
    </w:div>
    <w:div w:id="583958475">
      <w:bodyDiv w:val="1"/>
      <w:marLeft w:val="0"/>
      <w:marRight w:val="0"/>
      <w:marTop w:val="0"/>
      <w:marBottom w:val="0"/>
      <w:divBdr>
        <w:top w:val="none" w:sz="0" w:space="0" w:color="auto"/>
        <w:left w:val="none" w:sz="0" w:space="0" w:color="auto"/>
        <w:bottom w:val="none" w:sz="0" w:space="0" w:color="auto"/>
        <w:right w:val="none" w:sz="0" w:space="0" w:color="auto"/>
      </w:divBdr>
    </w:div>
    <w:div w:id="584416230">
      <w:bodyDiv w:val="1"/>
      <w:marLeft w:val="0"/>
      <w:marRight w:val="0"/>
      <w:marTop w:val="0"/>
      <w:marBottom w:val="0"/>
      <w:divBdr>
        <w:top w:val="none" w:sz="0" w:space="0" w:color="auto"/>
        <w:left w:val="none" w:sz="0" w:space="0" w:color="auto"/>
        <w:bottom w:val="none" w:sz="0" w:space="0" w:color="auto"/>
        <w:right w:val="none" w:sz="0" w:space="0" w:color="auto"/>
      </w:divBdr>
    </w:div>
    <w:div w:id="593902035">
      <w:bodyDiv w:val="1"/>
      <w:marLeft w:val="0"/>
      <w:marRight w:val="0"/>
      <w:marTop w:val="0"/>
      <w:marBottom w:val="0"/>
      <w:divBdr>
        <w:top w:val="none" w:sz="0" w:space="0" w:color="auto"/>
        <w:left w:val="none" w:sz="0" w:space="0" w:color="auto"/>
        <w:bottom w:val="none" w:sz="0" w:space="0" w:color="auto"/>
        <w:right w:val="none" w:sz="0" w:space="0" w:color="auto"/>
      </w:divBdr>
    </w:div>
    <w:div w:id="603656135">
      <w:bodyDiv w:val="1"/>
      <w:marLeft w:val="0"/>
      <w:marRight w:val="0"/>
      <w:marTop w:val="0"/>
      <w:marBottom w:val="0"/>
      <w:divBdr>
        <w:top w:val="none" w:sz="0" w:space="0" w:color="auto"/>
        <w:left w:val="none" w:sz="0" w:space="0" w:color="auto"/>
        <w:bottom w:val="none" w:sz="0" w:space="0" w:color="auto"/>
        <w:right w:val="none" w:sz="0" w:space="0" w:color="auto"/>
      </w:divBdr>
    </w:div>
    <w:div w:id="605119139">
      <w:bodyDiv w:val="1"/>
      <w:marLeft w:val="0"/>
      <w:marRight w:val="0"/>
      <w:marTop w:val="0"/>
      <w:marBottom w:val="0"/>
      <w:divBdr>
        <w:top w:val="none" w:sz="0" w:space="0" w:color="auto"/>
        <w:left w:val="none" w:sz="0" w:space="0" w:color="auto"/>
        <w:bottom w:val="none" w:sz="0" w:space="0" w:color="auto"/>
        <w:right w:val="none" w:sz="0" w:space="0" w:color="auto"/>
      </w:divBdr>
    </w:div>
    <w:div w:id="620310522">
      <w:bodyDiv w:val="1"/>
      <w:marLeft w:val="0"/>
      <w:marRight w:val="0"/>
      <w:marTop w:val="0"/>
      <w:marBottom w:val="0"/>
      <w:divBdr>
        <w:top w:val="none" w:sz="0" w:space="0" w:color="auto"/>
        <w:left w:val="none" w:sz="0" w:space="0" w:color="auto"/>
        <w:bottom w:val="none" w:sz="0" w:space="0" w:color="auto"/>
        <w:right w:val="none" w:sz="0" w:space="0" w:color="auto"/>
      </w:divBdr>
    </w:div>
    <w:div w:id="620575744">
      <w:bodyDiv w:val="1"/>
      <w:marLeft w:val="0"/>
      <w:marRight w:val="0"/>
      <w:marTop w:val="0"/>
      <w:marBottom w:val="0"/>
      <w:divBdr>
        <w:top w:val="none" w:sz="0" w:space="0" w:color="auto"/>
        <w:left w:val="none" w:sz="0" w:space="0" w:color="auto"/>
        <w:bottom w:val="none" w:sz="0" w:space="0" w:color="auto"/>
        <w:right w:val="none" w:sz="0" w:space="0" w:color="auto"/>
      </w:divBdr>
    </w:div>
    <w:div w:id="627902941">
      <w:bodyDiv w:val="1"/>
      <w:marLeft w:val="0"/>
      <w:marRight w:val="0"/>
      <w:marTop w:val="0"/>
      <w:marBottom w:val="0"/>
      <w:divBdr>
        <w:top w:val="none" w:sz="0" w:space="0" w:color="auto"/>
        <w:left w:val="none" w:sz="0" w:space="0" w:color="auto"/>
        <w:bottom w:val="none" w:sz="0" w:space="0" w:color="auto"/>
        <w:right w:val="none" w:sz="0" w:space="0" w:color="auto"/>
      </w:divBdr>
    </w:div>
    <w:div w:id="629557501">
      <w:bodyDiv w:val="1"/>
      <w:marLeft w:val="0"/>
      <w:marRight w:val="0"/>
      <w:marTop w:val="0"/>
      <w:marBottom w:val="0"/>
      <w:divBdr>
        <w:top w:val="none" w:sz="0" w:space="0" w:color="auto"/>
        <w:left w:val="none" w:sz="0" w:space="0" w:color="auto"/>
        <w:bottom w:val="none" w:sz="0" w:space="0" w:color="auto"/>
        <w:right w:val="none" w:sz="0" w:space="0" w:color="auto"/>
      </w:divBdr>
    </w:div>
    <w:div w:id="631251233">
      <w:bodyDiv w:val="1"/>
      <w:marLeft w:val="0"/>
      <w:marRight w:val="0"/>
      <w:marTop w:val="0"/>
      <w:marBottom w:val="0"/>
      <w:divBdr>
        <w:top w:val="none" w:sz="0" w:space="0" w:color="auto"/>
        <w:left w:val="none" w:sz="0" w:space="0" w:color="auto"/>
        <w:bottom w:val="none" w:sz="0" w:space="0" w:color="auto"/>
        <w:right w:val="none" w:sz="0" w:space="0" w:color="auto"/>
      </w:divBdr>
    </w:div>
    <w:div w:id="633219029">
      <w:bodyDiv w:val="1"/>
      <w:marLeft w:val="0"/>
      <w:marRight w:val="0"/>
      <w:marTop w:val="0"/>
      <w:marBottom w:val="0"/>
      <w:divBdr>
        <w:top w:val="none" w:sz="0" w:space="0" w:color="auto"/>
        <w:left w:val="none" w:sz="0" w:space="0" w:color="auto"/>
        <w:bottom w:val="none" w:sz="0" w:space="0" w:color="auto"/>
        <w:right w:val="none" w:sz="0" w:space="0" w:color="auto"/>
      </w:divBdr>
    </w:div>
    <w:div w:id="644700611">
      <w:bodyDiv w:val="1"/>
      <w:marLeft w:val="0"/>
      <w:marRight w:val="0"/>
      <w:marTop w:val="0"/>
      <w:marBottom w:val="0"/>
      <w:divBdr>
        <w:top w:val="none" w:sz="0" w:space="0" w:color="auto"/>
        <w:left w:val="none" w:sz="0" w:space="0" w:color="auto"/>
        <w:bottom w:val="none" w:sz="0" w:space="0" w:color="auto"/>
        <w:right w:val="none" w:sz="0" w:space="0" w:color="auto"/>
      </w:divBdr>
    </w:div>
    <w:div w:id="646085652">
      <w:bodyDiv w:val="1"/>
      <w:marLeft w:val="0"/>
      <w:marRight w:val="0"/>
      <w:marTop w:val="0"/>
      <w:marBottom w:val="0"/>
      <w:divBdr>
        <w:top w:val="none" w:sz="0" w:space="0" w:color="auto"/>
        <w:left w:val="none" w:sz="0" w:space="0" w:color="auto"/>
        <w:bottom w:val="none" w:sz="0" w:space="0" w:color="auto"/>
        <w:right w:val="none" w:sz="0" w:space="0" w:color="auto"/>
      </w:divBdr>
    </w:div>
    <w:div w:id="652219919">
      <w:bodyDiv w:val="1"/>
      <w:marLeft w:val="0"/>
      <w:marRight w:val="0"/>
      <w:marTop w:val="0"/>
      <w:marBottom w:val="0"/>
      <w:divBdr>
        <w:top w:val="none" w:sz="0" w:space="0" w:color="auto"/>
        <w:left w:val="none" w:sz="0" w:space="0" w:color="auto"/>
        <w:bottom w:val="none" w:sz="0" w:space="0" w:color="auto"/>
        <w:right w:val="none" w:sz="0" w:space="0" w:color="auto"/>
      </w:divBdr>
    </w:div>
    <w:div w:id="654264821">
      <w:bodyDiv w:val="1"/>
      <w:marLeft w:val="0"/>
      <w:marRight w:val="0"/>
      <w:marTop w:val="0"/>
      <w:marBottom w:val="0"/>
      <w:divBdr>
        <w:top w:val="none" w:sz="0" w:space="0" w:color="auto"/>
        <w:left w:val="none" w:sz="0" w:space="0" w:color="auto"/>
        <w:bottom w:val="none" w:sz="0" w:space="0" w:color="auto"/>
        <w:right w:val="none" w:sz="0" w:space="0" w:color="auto"/>
      </w:divBdr>
    </w:div>
    <w:div w:id="654458968">
      <w:bodyDiv w:val="1"/>
      <w:marLeft w:val="0"/>
      <w:marRight w:val="0"/>
      <w:marTop w:val="0"/>
      <w:marBottom w:val="0"/>
      <w:divBdr>
        <w:top w:val="none" w:sz="0" w:space="0" w:color="auto"/>
        <w:left w:val="none" w:sz="0" w:space="0" w:color="auto"/>
        <w:bottom w:val="none" w:sz="0" w:space="0" w:color="auto"/>
        <w:right w:val="none" w:sz="0" w:space="0" w:color="auto"/>
      </w:divBdr>
    </w:div>
    <w:div w:id="660350822">
      <w:bodyDiv w:val="1"/>
      <w:marLeft w:val="0"/>
      <w:marRight w:val="0"/>
      <w:marTop w:val="0"/>
      <w:marBottom w:val="0"/>
      <w:divBdr>
        <w:top w:val="none" w:sz="0" w:space="0" w:color="auto"/>
        <w:left w:val="none" w:sz="0" w:space="0" w:color="auto"/>
        <w:bottom w:val="none" w:sz="0" w:space="0" w:color="auto"/>
        <w:right w:val="none" w:sz="0" w:space="0" w:color="auto"/>
      </w:divBdr>
    </w:div>
    <w:div w:id="666371142">
      <w:bodyDiv w:val="1"/>
      <w:marLeft w:val="0"/>
      <w:marRight w:val="0"/>
      <w:marTop w:val="0"/>
      <w:marBottom w:val="0"/>
      <w:divBdr>
        <w:top w:val="none" w:sz="0" w:space="0" w:color="auto"/>
        <w:left w:val="none" w:sz="0" w:space="0" w:color="auto"/>
        <w:bottom w:val="none" w:sz="0" w:space="0" w:color="auto"/>
        <w:right w:val="none" w:sz="0" w:space="0" w:color="auto"/>
      </w:divBdr>
    </w:div>
    <w:div w:id="668825978">
      <w:bodyDiv w:val="1"/>
      <w:marLeft w:val="0"/>
      <w:marRight w:val="0"/>
      <w:marTop w:val="0"/>
      <w:marBottom w:val="0"/>
      <w:divBdr>
        <w:top w:val="none" w:sz="0" w:space="0" w:color="auto"/>
        <w:left w:val="none" w:sz="0" w:space="0" w:color="auto"/>
        <w:bottom w:val="none" w:sz="0" w:space="0" w:color="auto"/>
        <w:right w:val="none" w:sz="0" w:space="0" w:color="auto"/>
      </w:divBdr>
    </w:div>
    <w:div w:id="681127179">
      <w:bodyDiv w:val="1"/>
      <w:marLeft w:val="0"/>
      <w:marRight w:val="0"/>
      <w:marTop w:val="0"/>
      <w:marBottom w:val="0"/>
      <w:divBdr>
        <w:top w:val="none" w:sz="0" w:space="0" w:color="auto"/>
        <w:left w:val="none" w:sz="0" w:space="0" w:color="auto"/>
        <w:bottom w:val="none" w:sz="0" w:space="0" w:color="auto"/>
        <w:right w:val="none" w:sz="0" w:space="0" w:color="auto"/>
      </w:divBdr>
    </w:div>
    <w:div w:id="696394158">
      <w:bodyDiv w:val="1"/>
      <w:marLeft w:val="0"/>
      <w:marRight w:val="0"/>
      <w:marTop w:val="0"/>
      <w:marBottom w:val="0"/>
      <w:divBdr>
        <w:top w:val="none" w:sz="0" w:space="0" w:color="auto"/>
        <w:left w:val="none" w:sz="0" w:space="0" w:color="auto"/>
        <w:bottom w:val="none" w:sz="0" w:space="0" w:color="auto"/>
        <w:right w:val="none" w:sz="0" w:space="0" w:color="auto"/>
      </w:divBdr>
    </w:div>
    <w:div w:id="697000948">
      <w:bodyDiv w:val="1"/>
      <w:marLeft w:val="0"/>
      <w:marRight w:val="0"/>
      <w:marTop w:val="0"/>
      <w:marBottom w:val="0"/>
      <w:divBdr>
        <w:top w:val="none" w:sz="0" w:space="0" w:color="auto"/>
        <w:left w:val="none" w:sz="0" w:space="0" w:color="auto"/>
        <w:bottom w:val="none" w:sz="0" w:space="0" w:color="auto"/>
        <w:right w:val="none" w:sz="0" w:space="0" w:color="auto"/>
      </w:divBdr>
    </w:div>
    <w:div w:id="707148861">
      <w:bodyDiv w:val="1"/>
      <w:marLeft w:val="0"/>
      <w:marRight w:val="0"/>
      <w:marTop w:val="0"/>
      <w:marBottom w:val="0"/>
      <w:divBdr>
        <w:top w:val="none" w:sz="0" w:space="0" w:color="auto"/>
        <w:left w:val="none" w:sz="0" w:space="0" w:color="auto"/>
        <w:bottom w:val="none" w:sz="0" w:space="0" w:color="auto"/>
        <w:right w:val="none" w:sz="0" w:space="0" w:color="auto"/>
      </w:divBdr>
    </w:div>
    <w:div w:id="716857009">
      <w:bodyDiv w:val="1"/>
      <w:marLeft w:val="0"/>
      <w:marRight w:val="0"/>
      <w:marTop w:val="0"/>
      <w:marBottom w:val="0"/>
      <w:divBdr>
        <w:top w:val="none" w:sz="0" w:space="0" w:color="auto"/>
        <w:left w:val="none" w:sz="0" w:space="0" w:color="auto"/>
        <w:bottom w:val="none" w:sz="0" w:space="0" w:color="auto"/>
        <w:right w:val="none" w:sz="0" w:space="0" w:color="auto"/>
      </w:divBdr>
    </w:div>
    <w:div w:id="723525297">
      <w:bodyDiv w:val="1"/>
      <w:marLeft w:val="0"/>
      <w:marRight w:val="0"/>
      <w:marTop w:val="0"/>
      <w:marBottom w:val="0"/>
      <w:divBdr>
        <w:top w:val="none" w:sz="0" w:space="0" w:color="auto"/>
        <w:left w:val="none" w:sz="0" w:space="0" w:color="auto"/>
        <w:bottom w:val="none" w:sz="0" w:space="0" w:color="auto"/>
        <w:right w:val="none" w:sz="0" w:space="0" w:color="auto"/>
      </w:divBdr>
    </w:div>
    <w:div w:id="728960442">
      <w:bodyDiv w:val="1"/>
      <w:marLeft w:val="0"/>
      <w:marRight w:val="0"/>
      <w:marTop w:val="0"/>
      <w:marBottom w:val="0"/>
      <w:divBdr>
        <w:top w:val="none" w:sz="0" w:space="0" w:color="auto"/>
        <w:left w:val="none" w:sz="0" w:space="0" w:color="auto"/>
        <w:bottom w:val="none" w:sz="0" w:space="0" w:color="auto"/>
        <w:right w:val="none" w:sz="0" w:space="0" w:color="auto"/>
      </w:divBdr>
    </w:div>
    <w:div w:id="730344677">
      <w:bodyDiv w:val="1"/>
      <w:marLeft w:val="0"/>
      <w:marRight w:val="0"/>
      <w:marTop w:val="0"/>
      <w:marBottom w:val="0"/>
      <w:divBdr>
        <w:top w:val="none" w:sz="0" w:space="0" w:color="auto"/>
        <w:left w:val="none" w:sz="0" w:space="0" w:color="auto"/>
        <w:bottom w:val="none" w:sz="0" w:space="0" w:color="auto"/>
        <w:right w:val="none" w:sz="0" w:space="0" w:color="auto"/>
      </w:divBdr>
    </w:div>
    <w:div w:id="738360014">
      <w:bodyDiv w:val="1"/>
      <w:marLeft w:val="0"/>
      <w:marRight w:val="0"/>
      <w:marTop w:val="0"/>
      <w:marBottom w:val="0"/>
      <w:divBdr>
        <w:top w:val="none" w:sz="0" w:space="0" w:color="auto"/>
        <w:left w:val="none" w:sz="0" w:space="0" w:color="auto"/>
        <w:bottom w:val="none" w:sz="0" w:space="0" w:color="auto"/>
        <w:right w:val="none" w:sz="0" w:space="0" w:color="auto"/>
      </w:divBdr>
    </w:div>
    <w:div w:id="742534008">
      <w:bodyDiv w:val="1"/>
      <w:marLeft w:val="0"/>
      <w:marRight w:val="0"/>
      <w:marTop w:val="0"/>
      <w:marBottom w:val="0"/>
      <w:divBdr>
        <w:top w:val="none" w:sz="0" w:space="0" w:color="auto"/>
        <w:left w:val="none" w:sz="0" w:space="0" w:color="auto"/>
        <w:bottom w:val="none" w:sz="0" w:space="0" w:color="auto"/>
        <w:right w:val="none" w:sz="0" w:space="0" w:color="auto"/>
      </w:divBdr>
    </w:div>
    <w:div w:id="747963436">
      <w:bodyDiv w:val="1"/>
      <w:marLeft w:val="0"/>
      <w:marRight w:val="0"/>
      <w:marTop w:val="0"/>
      <w:marBottom w:val="0"/>
      <w:divBdr>
        <w:top w:val="none" w:sz="0" w:space="0" w:color="auto"/>
        <w:left w:val="none" w:sz="0" w:space="0" w:color="auto"/>
        <w:bottom w:val="none" w:sz="0" w:space="0" w:color="auto"/>
        <w:right w:val="none" w:sz="0" w:space="0" w:color="auto"/>
      </w:divBdr>
    </w:div>
    <w:div w:id="755325557">
      <w:bodyDiv w:val="1"/>
      <w:marLeft w:val="0"/>
      <w:marRight w:val="0"/>
      <w:marTop w:val="0"/>
      <w:marBottom w:val="0"/>
      <w:divBdr>
        <w:top w:val="none" w:sz="0" w:space="0" w:color="auto"/>
        <w:left w:val="none" w:sz="0" w:space="0" w:color="auto"/>
        <w:bottom w:val="none" w:sz="0" w:space="0" w:color="auto"/>
        <w:right w:val="none" w:sz="0" w:space="0" w:color="auto"/>
      </w:divBdr>
    </w:div>
    <w:div w:id="756750969">
      <w:bodyDiv w:val="1"/>
      <w:marLeft w:val="0"/>
      <w:marRight w:val="0"/>
      <w:marTop w:val="0"/>
      <w:marBottom w:val="0"/>
      <w:divBdr>
        <w:top w:val="none" w:sz="0" w:space="0" w:color="auto"/>
        <w:left w:val="none" w:sz="0" w:space="0" w:color="auto"/>
        <w:bottom w:val="none" w:sz="0" w:space="0" w:color="auto"/>
        <w:right w:val="none" w:sz="0" w:space="0" w:color="auto"/>
      </w:divBdr>
    </w:div>
    <w:div w:id="763456958">
      <w:bodyDiv w:val="1"/>
      <w:marLeft w:val="0"/>
      <w:marRight w:val="0"/>
      <w:marTop w:val="0"/>
      <w:marBottom w:val="0"/>
      <w:divBdr>
        <w:top w:val="none" w:sz="0" w:space="0" w:color="auto"/>
        <w:left w:val="none" w:sz="0" w:space="0" w:color="auto"/>
        <w:bottom w:val="none" w:sz="0" w:space="0" w:color="auto"/>
        <w:right w:val="none" w:sz="0" w:space="0" w:color="auto"/>
      </w:divBdr>
    </w:div>
    <w:div w:id="769393420">
      <w:bodyDiv w:val="1"/>
      <w:marLeft w:val="0"/>
      <w:marRight w:val="0"/>
      <w:marTop w:val="0"/>
      <w:marBottom w:val="0"/>
      <w:divBdr>
        <w:top w:val="none" w:sz="0" w:space="0" w:color="auto"/>
        <w:left w:val="none" w:sz="0" w:space="0" w:color="auto"/>
        <w:bottom w:val="none" w:sz="0" w:space="0" w:color="auto"/>
        <w:right w:val="none" w:sz="0" w:space="0" w:color="auto"/>
      </w:divBdr>
    </w:div>
    <w:div w:id="776023191">
      <w:bodyDiv w:val="1"/>
      <w:marLeft w:val="0"/>
      <w:marRight w:val="0"/>
      <w:marTop w:val="0"/>
      <w:marBottom w:val="0"/>
      <w:divBdr>
        <w:top w:val="none" w:sz="0" w:space="0" w:color="auto"/>
        <w:left w:val="none" w:sz="0" w:space="0" w:color="auto"/>
        <w:bottom w:val="none" w:sz="0" w:space="0" w:color="auto"/>
        <w:right w:val="none" w:sz="0" w:space="0" w:color="auto"/>
      </w:divBdr>
    </w:div>
    <w:div w:id="779568514">
      <w:bodyDiv w:val="1"/>
      <w:marLeft w:val="0"/>
      <w:marRight w:val="0"/>
      <w:marTop w:val="0"/>
      <w:marBottom w:val="0"/>
      <w:divBdr>
        <w:top w:val="none" w:sz="0" w:space="0" w:color="auto"/>
        <w:left w:val="none" w:sz="0" w:space="0" w:color="auto"/>
        <w:bottom w:val="none" w:sz="0" w:space="0" w:color="auto"/>
        <w:right w:val="none" w:sz="0" w:space="0" w:color="auto"/>
      </w:divBdr>
    </w:div>
    <w:div w:id="793600860">
      <w:bodyDiv w:val="1"/>
      <w:marLeft w:val="0"/>
      <w:marRight w:val="0"/>
      <w:marTop w:val="0"/>
      <w:marBottom w:val="0"/>
      <w:divBdr>
        <w:top w:val="none" w:sz="0" w:space="0" w:color="auto"/>
        <w:left w:val="none" w:sz="0" w:space="0" w:color="auto"/>
        <w:bottom w:val="none" w:sz="0" w:space="0" w:color="auto"/>
        <w:right w:val="none" w:sz="0" w:space="0" w:color="auto"/>
      </w:divBdr>
    </w:div>
    <w:div w:id="794368511">
      <w:bodyDiv w:val="1"/>
      <w:marLeft w:val="0"/>
      <w:marRight w:val="0"/>
      <w:marTop w:val="0"/>
      <w:marBottom w:val="0"/>
      <w:divBdr>
        <w:top w:val="none" w:sz="0" w:space="0" w:color="auto"/>
        <w:left w:val="none" w:sz="0" w:space="0" w:color="auto"/>
        <w:bottom w:val="none" w:sz="0" w:space="0" w:color="auto"/>
        <w:right w:val="none" w:sz="0" w:space="0" w:color="auto"/>
      </w:divBdr>
    </w:div>
    <w:div w:id="803430118">
      <w:bodyDiv w:val="1"/>
      <w:marLeft w:val="0"/>
      <w:marRight w:val="0"/>
      <w:marTop w:val="0"/>
      <w:marBottom w:val="0"/>
      <w:divBdr>
        <w:top w:val="none" w:sz="0" w:space="0" w:color="auto"/>
        <w:left w:val="none" w:sz="0" w:space="0" w:color="auto"/>
        <w:bottom w:val="none" w:sz="0" w:space="0" w:color="auto"/>
        <w:right w:val="none" w:sz="0" w:space="0" w:color="auto"/>
      </w:divBdr>
    </w:div>
    <w:div w:id="810712152">
      <w:bodyDiv w:val="1"/>
      <w:marLeft w:val="0"/>
      <w:marRight w:val="0"/>
      <w:marTop w:val="0"/>
      <w:marBottom w:val="0"/>
      <w:divBdr>
        <w:top w:val="none" w:sz="0" w:space="0" w:color="auto"/>
        <w:left w:val="none" w:sz="0" w:space="0" w:color="auto"/>
        <w:bottom w:val="none" w:sz="0" w:space="0" w:color="auto"/>
        <w:right w:val="none" w:sz="0" w:space="0" w:color="auto"/>
      </w:divBdr>
    </w:div>
    <w:div w:id="820193058">
      <w:bodyDiv w:val="1"/>
      <w:marLeft w:val="0"/>
      <w:marRight w:val="0"/>
      <w:marTop w:val="0"/>
      <w:marBottom w:val="0"/>
      <w:divBdr>
        <w:top w:val="none" w:sz="0" w:space="0" w:color="auto"/>
        <w:left w:val="none" w:sz="0" w:space="0" w:color="auto"/>
        <w:bottom w:val="none" w:sz="0" w:space="0" w:color="auto"/>
        <w:right w:val="none" w:sz="0" w:space="0" w:color="auto"/>
      </w:divBdr>
    </w:div>
    <w:div w:id="823469473">
      <w:bodyDiv w:val="1"/>
      <w:marLeft w:val="0"/>
      <w:marRight w:val="0"/>
      <w:marTop w:val="0"/>
      <w:marBottom w:val="0"/>
      <w:divBdr>
        <w:top w:val="none" w:sz="0" w:space="0" w:color="auto"/>
        <w:left w:val="none" w:sz="0" w:space="0" w:color="auto"/>
        <w:bottom w:val="none" w:sz="0" w:space="0" w:color="auto"/>
        <w:right w:val="none" w:sz="0" w:space="0" w:color="auto"/>
      </w:divBdr>
    </w:div>
    <w:div w:id="831869181">
      <w:bodyDiv w:val="1"/>
      <w:marLeft w:val="0"/>
      <w:marRight w:val="0"/>
      <w:marTop w:val="0"/>
      <w:marBottom w:val="0"/>
      <w:divBdr>
        <w:top w:val="none" w:sz="0" w:space="0" w:color="auto"/>
        <w:left w:val="none" w:sz="0" w:space="0" w:color="auto"/>
        <w:bottom w:val="none" w:sz="0" w:space="0" w:color="auto"/>
        <w:right w:val="none" w:sz="0" w:space="0" w:color="auto"/>
      </w:divBdr>
    </w:div>
    <w:div w:id="837698892">
      <w:bodyDiv w:val="1"/>
      <w:marLeft w:val="0"/>
      <w:marRight w:val="0"/>
      <w:marTop w:val="0"/>
      <w:marBottom w:val="0"/>
      <w:divBdr>
        <w:top w:val="none" w:sz="0" w:space="0" w:color="auto"/>
        <w:left w:val="none" w:sz="0" w:space="0" w:color="auto"/>
        <w:bottom w:val="none" w:sz="0" w:space="0" w:color="auto"/>
        <w:right w:val="none" w:sz="0" w:space="0" w:color="auto"/>
      </w:divBdr>
    </w:div>
    <w:div w:id="851528010">
      <w:bodyDiv w:val="1"/>
      <w:marLeft w:val="0"/>
      <w:marRight w:val="0"/>
      <w:marTop w:val="0"/>
      <w:marBottom w:val="0"/>
      <w:divBdr>
        <w:top w:val="none" w:sz="0" w:space="0" w:color="auto"/>
        <w:left w:val="none" w:sz="0" w:space="0" w:color="auto"/>
        <w:bottom w:val="none" w:sz="0" w:space="0" w:color="auto"/>
        <w:right w:val="none" w:sz="0" w:space="0" w:color="auto"/>
      </w:divBdr>
    </w:div>
    <w:div w:id="852767183">
      <w:bodyDiv w:val="1"/>
      <w:marLeft w:val="0"/>
      <w:marRight w:val="0"/>
      <w:marTop w:val="0"/>
      <w:marBottom w:val="0"/>
      <w:divBdr>
        <w:top w:val="none" w:sz="0" w:space="0" w:color="auto"/>
        <w:left w:val="none" w:sz="0" w:space="0" w:color="auto"/>
        <w:bottom w:val="none" w:sz="0" w:space="0" w:color="auto"/>
        <w:right w:val="none" w:sz="0" w:space="0" w:color="auto"/>
      </w:divBdr>
    </w:div>
    <w:div w:id="856115198">
      <w:bodyDiv w:val="1"/>
      <w:marLeft w:val="0"/>
      <w:marRight w:val="0"/>
      <w:marTop w:val="0"/>
      <w:marBottom w:val="0"/>
      <w:divBdr>
        <w:top w:val="none" w:sz="0" w:space="0" w:color="auto"/>
        <w:left w:val="none" w:sz="0" w:space="0" w:color="auto"/>
        <w:bottom w:val="none" w:sz="0" w:space="0" w:color="auto"/>
        <w:right w:val="none" w:sz="0" w:space="0" w:color="auto"/>
      </w:divBdr>
    </w:div>
    <w:div w:id="857889592">
      <w:bodyDiv w:val="1"/>
      <w:marLeft w:val="0"/>
      <w:marRight w:val="0"/>
      <w:marTop w:val="0"/>
      <w:marBottom w:val="0"/>
      <w:divBdr>
        <w:top w:val="none" w:sz="0" w:space="0" w:color="auto"/>
        <w:left w:val="none" w:sz="0" w:space="0" w:color="auto"/>
        <w:bottom w:val="none" w:sz="0" w:space="0" w:color="auto"/>
        <w:right w:val="none" w:sz="0" w:space="0" w:color="auto"/>
      </w:divBdr>
    </w:div>
    <w:div w:id="859513313">
      <w:bodyDiv w:val="1"/>
      <w:marLeft w:val="0"/>
      <w:marRight w:val="0"/>
      <w:marTop w:val="0"/>
      <w:marBottom w:val="0"/>
      <w:divBdr>
        <w:top w:val="none" w:sz="0" w:space="0" w:color="auto"/>
        <w:left w:val="none" w:sz="0" w:space="0" w:color="auto"/>
        <w:bottom w:val="none" w:sz="0" w:space="0" w:color="auto"/>
        <w:right w:val="none" w:sz="0" w:space="0" w:color="auto"/>
      </w:divBdr>
    </w:div>
    <w:div w:id="869801054">
      <w:bodyDiv w:val="1"/>
      <w:marLeft w:val="0"/>
      <w:marRight w:val="0"/>
      <w:marTop w:val="0"/>
      <w:marBottom w:val="0"/>
      <w:divBdr>
        <w:top w:val="none" w:sz="0" w:space="0" w:color="auto"/>
        <w:left w:val="none" w:sz="0" w:space="0" w:color="auto"/>
        <w:bottom w:val="none" w:sz="0" w:space="0" w:color="auto"/>
        <w:right w:val="none" w:sz="0" w:space="0" w:color="auto"/>
      </w:divBdr>
    </w:div>
    <w:div w:id="874543913">
      <w:bodyDiv w:val="1"/>
      <w:marLeft w:val="0"/>
      <w:marRight w:val="0"/>
      <w:marTop w:val="0"/>
      <w:marBottom w:val="0"/>
      <w:divBdr>
        <w:top w:val="none" w:sz="0" w:space="0" w:color="auto"/>
        <w:left w:val="none" w:sz="0" w:space="0" w:color="auto"/>
        <w:bottom w:val="none" w:sz="0" w:space="0" w:color="auto"/>
        <w:right w:val="none" w:sz="0" w:space="0" w:color="auto"/>
      </w:divBdr>
    </w:div>
    <w:div w:id="885139734">
      <w:bodyDiv w:val="1"/>
      <w:marLeft w:val="0"/>
      <w:marRight w:val="0"/>
      <w:marTop w:val="0"/>
      <w:marBottom w:val="0"/>
      <w:divBdr>
        <w:top w:val="none" w:sz="0" w:space="0" w:color="auto"/>
        <w:left w:val="none" w:sz="0" w:space="0" w:color="auto"/>
        <w:bottom w:val="none" w:sz="0" w:space="0" w:color="auto"/>
        <w:right w:val="none" w:sz="0" w:space="0" w:color="auto"/>
      </w:divBdr>
    </w:div>
    <w:div w:id="889919839">
      <w:bodyDiv w:val="1"/>
      <w:marLeft w:val="0"/>
      <w:marRight w:val="0"/>
      <w:marTop w:val="0"/>
      <w:marBottom w:val="0"/>
      <w:divBdr>
        <w:top w:val="none" w:sz="0" w:space="0" w:color="auto"/>
        <w:left w:val="none" w:sz="0" w:space="0" w:color="auto"/>
        <w:bottom w:val="none" w:sz="0" w:space="0" w:color="auto"/>
        <w:right w:val="none" w:sz="0" w:space="0" w:color="auto"/>
      </w:divBdr>
    </w:div>
    <w:div w:id="907347593">
      <w:bodyDiv w:val="1"/>
      <w:marLeft w:val="0"/>
      <w:marRight w:val="0"/>
      <w:marTop w:val="0"/>
      <w:marBottom w:val="0"/>
      <w:divBdr>
        <w:top w:val="none" w:sz="0" w:space="0" w:color="auto"/>
        <w:left w:val="none" w:sz="0" w:space="0" w:color="auto"/>
        <w:bottom w:val="none" w:sz="0" w:space="0" w:color="auto"/>
        <w:right w:val="none" w:sz="0" w:space="0" w:color="auto"/>
      </w:divBdr>
    </w:div>
    <w:div w:id="933130085">
      <w:bodyDiv w:val="1"/>
      <w:marLeft w:val="0"/>
      <w:marRight w:val="0"/>
      <w:marTop w:val="0"/>
      <w:marBottom w:val="0"/>
      <w:divBdr>
        <w:top w:val="none" w:sz="0" w:space="0" w:color="auto"/>
        <w:left w:val="none" w:sz="0" w:space="0" w:color="auto"/>
        <w:bottom w:val="none" w:sz="0" w:space="0" w:color="auto"/>
        <w:right w:val="none" w:sz="0" w:space="0" w:color="auto"/>
      </w:divBdr>
    </w:div>
    <w:div w:id="943265666">
      <w:bodyDiv w:val="1"/>
      <w:marLeft w:val="0"/>
      <w:marRight w:val="0"/>
      <w:marTop w:val="0"/>
      <w:marBottom w:val="0"/>
      <w:divBdr>
        <w:top w:val="none" w:sz="0" w:space="0" w:color="auto"/>
        <w:left w:val="none" w:sz="0" w:space="0" w:color="auto"/>
        <w:bottom w:val="none" w:sz="0" w:space="0" w:color="auto"/>
        <w:right w:val="none" w:sz="0" w:space="0" w:color="auto"/>
      </w:divBdr>
    </w:div>
    <w:div w:id="944113474">
      <w:bodyDiv w:val="1"/>
      <w:marLeft w:val="0"/>
      <w:marRight w:val="0"/>
      <w:marTop w:val="0"/>
      <w:marBottom w:val="0"/>
      <w:divBdr>
        <w:top w:val="none" w:sz="0" w:space="0" w:color="auto"/>
        <w:left w:val="none" w:sz="0" w:space="0" w:color="auto"/>
        <w:bottom w:val="none" w:sz="0" w:space="0" w:color="auto"/>
        <w:right w:val="none" w:sz="0" w:space="0" w:color="auto"/>
      </w:divBdr>
    </w:div>
    <w:div w:id="948656800">
      <w:bodyDiv w:val="1"/>
      <w:marLeft w:val="0"/>
      <w:marRight w:val="0"/>
      <w:marTop w:val="0"/>
      <w:marBottom w:val="0"/>
      <w:divBdr>
        <w:top w:val="none" w:sz="0" w:space="0" w:color="auto"/>
        <w:left w:val="none" w:sz="0" w:space="0" w:color="auto"/>
        <w:bottom w:val="none" w:sz="0" w:space="0" w:color="auto"/>
        <w:right w:val="none" w:sz="0" w:space="0" w:color="auto"/>
      </w:divBdr>
    </w:div>
    <w:div w:id="959264770">
      <w:bodyDiv w:val="1"/>
      <w:marLeft w:val="0"/>
      <w:marRight w:val="0"/>
      <w:marTop w:val="0"/>
      <w:marBottom w:val="0"/>
      <w:divBdr>
        <w:top w:val="none" w:sz="0" w:space="0" w:color="auto"/>
        <w:left w:val="none" w:sz="0" w:space="0" w:color="auto"/>
        <w:bottom w:val="none" w:sz="0" w:space="0" w:color="auto"/>
        <w:right w:val="none" w:sz="0" w:space="0" w:color="auto"/>
      </w:divBdr>
    </w:div>
    <w:div w:id="959916425">
      <w:bodyDiv w:val="1"/>
      <w:marLeft w:val="0"/>
      <w:marRight w:val="0"/>
      <w:marTop w:val="0"/>
      <w:marBottom w:val="0"/>
      <w:divBdr>
        <w:top w:val="none" w:sz="0" w:space="0" w:color="auto"/>
        <w:left w:val="none" w:sz="0" w:space="0" w:color="auto"/>
        <w:bottom w:val="none" w:sz="0" w:space="0" w:color="auto"/>
        <w:right w:val="none" w:sz="0" w:space="0" w:color="auto"/>
      </w:divBdr>
    </w:div>
    <w:div w:id="963970797">
      <w:bodyDiv w:val="1"/>
      <w:marLeft w:val="0"/>
      <w:marRight w:val="0"/>
      <w:marTop w:val="0"/>
      <w:marBottom w:val="0"/>
      <w:divBdr>
        <w:top w:val="none" w:sz="0" w:space="0" w:color="auto"/>
        <w:left w:val="none" w:sz="0" w:space="0" w:color="auto"/>
        <w:bottom w:val="none" w:sz="0" w:space="0" w:color="auto"/>
        <w:right w:val="none" w:sz="0" w:space="0" w:color="auto"/>
      </w:divBdr>
    </w:div>
    <w:div w:id="976760943">
      <w:bodyDiv w:val="1"/>
      <w:marLeft w:val="0"/>
      <w:marRight w:val="0"/>
      <w:marTop w:val="0"/>
      <w:marBottom w:val="0"/>
      <w:divBdr>
        <w:top w:val="none" w:sz="0" w:space="0" w:color="auto"/>
        <w:left w:val="none" w:sz="0" w:space="0" w:color="auto"/>
        <w:bottom w:val="none" w:sz="0" w:space="0" w:color="auto"/>
        <w:right w:val="none" w:sz="0" w:space="0" w:color="auto"/>
      </w:divBdr>
    </w:div>
    <w:div w:id="985354942">
      <w:bodyDiv w:val="1"/>
      <w:marLeft w:val="0"/>
      <w:marRight w:val="0"/>
      <w:marTop w:val="0"/>
      <w:marBottom w:val="0"/>
      <w:divBdr>
        <w:top w:val="none" w:sz="0" w:space="0" w:color="auto"/>
        <w:left w:val="none" w:sz="0" w:space="0" w:color="auto"/>
        <w:bottom w:val="none" w:sz="0" w:space="0" w:color="auto"/>
        <w:right w:val="none" w:sz="0" w:space="0" w:color="auto"/>
      </w:divBdr>
    </w:div>
    <w:div w:id="989284749">
      <w:bodyDiv w:val="1"/>
      <w:marLeft w:val="0"/>
      <w:marRight w:val="0"/>
      <w:marTop w:val="0"/>
      <w:marBottom w:val="0"/>
      <w:divBdr>
        <w:top w:val="none" w:sz="0" w:space="0" w:color="auto"/>
        <w:left w:val="none" w:sz="0" w:space="0" w:color="auto"/>
        <w:bottom w:val="none" w:sz="0" w:space="0" w:color="auto"/>
        <w:right w:val="none" w:sz="0" w:space="0" w:color="auto"/>
      </w:divBdr>
    </w:div>
    <w:div w:id="995111551">
      <w:bodyDiv w:val="1"/>
      <w:marLeft w:val="0"/>
      <w:marRight w:val="0"/>
      <w:marTop w:val="0"/>
      <w:marBottom w:val="0"/>
      <w:divBdr>
        <w:top w:val="none" w:sz="0" w:space="0" w:color="auto"/>
        <w:left w:val="none" w:sz="0" w:space="0" w:color="auto"/>
        <w:bottom w:val="none" w:sz="0" w:space="0" w:color="auto"/>
        <w:right w:val="none" w:sz="0" w:space="0" w:color="auto"/>
      </w:divBdr>
    </w:div>
    <w:div w:id="999381842">
      <w:bodyDiv w:val="1"/>
      <w:marLeft w:val="0"/>
      <w:marRight w:val="0"/>
      <w:marTop w:val="0"/>
      <w:marBottom w:val="0"/>
      <w:divBdr>
        <w:top w:val="none" w:sz="0" w:space="0" w:color="auto"/>
        <w:left w:val="none" w:sz="0" w:space="0" w:color="auto"/>
        <w:bottom w:val="none" w:sz="0" w:space="0" w:color="auto"/>
        <w:right w:val="none" w:sz="0" w:space="0" w:color="auto"/>
      </w:divBdr>
    </w:div>
    <w:div w:id="1002663147">
      <w:bodyDiv w:val="1"/>
      <w:marLeft w:val="0"/>
      <w:marRight w:val="0"/>
      <w:marTop w:val="0"/>
      <w:marBottom w:val="0"/>
      <w:divBdr>
        <w:top w:val="none" w:sz="0" w:space="0" w:color="auto"/>
        <w:left w:val="none" w:sz="0" w:space="0" w:color="auto"/>
        <w:bottom w:val="none" w:sz="0" w:space="0" w:color="auto"/>
        <w:right w:val="none" w:sz="0" w:space="0" w:color="auto"/>
      </w:divBdr>
    </w:div>
    <w:div w:id="1009521052">
      <w:bodyDiv w:val="1"/>
      <w:marLeft w:val="0"/>
      <w:marRight w:val="0"/>
      <w:marTop w:val="0"/>
      <w:marBottom w:val="0"/>
      <w:divBdr>
        <w:top w:val="none" w:sz="0" w:space="0" w:color="auto"/>
        <w:left w:val="none" w:sz="0" w:space="0" w:color="auto"/>
        <w:bottom w:val="none" w:sz="0" w:space="0" w:color="auto"/>
        <w:right w:val="none" w:sz="0" w:space="0" w:color="auto"/>
      </w:divBdr>
    </w:div>
    <w:div w:id="1017852683">
      <w:bodyDiv w:val="1"/>
      <w:marLeft w:val="0"/>
      <w:marRight w:val="0"/>
      <w:marTop w:val="0"/>
      <w:marBottom w:val="0"/>
      <w:divBdr>
        <w:top w:val="none" w:sz="0" w:space="0" w:color="auto"/>
        <w:left w:val="none" w:sz="0" w:space="0" w:color="auto"/>
        <w:bottom w:val="none" w:sz="0" w:space="0" w:color="auto"/>
        <w:right w:val="none" w:sz="0" w:space="0" w:color="auto"/>
      </w:divBdr>
    </w:div>
    <w:div w:id="1026178944">
      <w:bodyDiv w:val="1"/>
      <w:marLeft w:val="0"/>
      <w:marRight w:val="0"/>
      <w:marTop w:val="0"/>
      <w:marBottom w:val="0"/>
      <w:divBdr>
        <w:top w:val="none" w:sz="0" w:space="0" w:color="auto"/>
        <w:left w:val="none" w:sz="0" w:space="0" w:color="auto"/>
        <w:bottom w:val="none" w:sz="0" w:space="0" w:color="auto"/>
        <w:right w:val="none" w:sz="0" w:space="0" w:color="auto"/>
      </w:divBdr>
    </w:div>
    <w:div w:id="1031807865">
      <w:bodyDiv w:val="1"/>
      <w:marLeft w:val="0"/>
      <w:marRight w:val="0"/>
      <w:marTop w:val="0"/>
      <w:marBottom w:val="0"/>
      <w:divBdr>
        <w:top w:val="none" w:sz="0" w:space="0" w:color="auto"/>
        <w:left w:val="none" w:sz="0" w:space="0" w:color="auto"/>
        <w:bottom w:val="none" w:sz="0" w:space="0" w:color="auto"/>
        <w:right w:val="none" w:sz="0" w:space="0" w:color="auto"/>
      </w:divBdr>
    </w:div>
    <w:div w:id="1036781361">
      <w:bodyDiv w:val="1"/>
      <w:marLeft w:val="0"/>
      <w:marRight w:val="0"/>
      <w:marTop w:val="0"/>
      <w:marBottom w:val="0"/>
      <w:divBdr>
        <w:top w:val="none" w:sz="0" w:space="0" w:color="auto"/>
        <w:left w:val="none" w:sz="0" w:space="0" w:color="auto"/>
        <w:bottom w:val="none" w:sz="0" w:space="0" w:color="auto"/>
        <w:right w:val="none" w:sz="0" w:space="0" w:color="auto"/>
      </w:divBdr>
    </w:div>
    <w:div w:id="1054239651">
      <w:bodyDiv w:val="1"/>
      <w:marLeft w:val="0"/>
      <w:marRight w:val="0"/>
      <w:marTop w:val="0"/>
      <w:marBottom w:val="0"/>
      <w:divBdr>
        <w:top w:val="none" w:sz="0" w:space="0" w:color="auto"/>
        <w:left w:val="none" w:sz="0" w:space="0" w:color="auto"/>
        <w:bottom w:val="none" w:sz="0" w:space="0" w:color="auto"/>
        <w:right w:val="none" w:sz="0" w:space="0" w:color="auto"/>
      </w:divBdr>
    </w:div>
    <w:div w:id="1058089756">
      <w:bodyDiv w:val="1"/>
      <w:marLeft w:val="0"/>
      <w:marRight w:val="0"/>
      <w:marTop w:val="0"/>
      <w:marBottom w:val="0"/>
      <w:divBdr>
        <w:top w:val="none" w:sz="0" w:space="0" w:color="auto"/>
        <w:left w:val="none" w:sz="0" w:space="0" w:color="auto"/>
        <w:bottom w:val="none" w:sz="0" w:space="0" w:color="auto"/>
        <w:right w:val="none" w:sz="0" w:space="0" w:color="auto"/>
      </w:divBdr>
    </w:div>
    <w:div w:id="1058944243">
      <w:bodyDiv w:val="1"/>
      <w:marLeft w:val="0"/>
      <w:marRight w:val="0"/>
      <w:marTop w:val="0"/>
      <w:marBottom w:val="0"/>
      <w:divBdr>
        <w:top w:val="none" w:sz="0" w:space="0" w:color="auto"/>
        <w:left w:val="none" w:sz="0" w:space="0" w:color="auto"/>
        <w:bottom w:val="none" w:sz="0" w:space="0" w:color="auto"/>
        <w:right w:val="none" w:sz="0" w:space="0" w:color="auto"/>
      </w:divBdr>
    </w:div>
    <w:div w:id="1063601598">
      <w:bodyDiv w:val="1"/>
      <w:marLeft w:val="0"/>
      <w:marRight w:val="0"/>
      <w:marTop w:val="0"/>
      <w:marBottom w:val="0"/>
      <w:divBdr>
        <w:top w:val="none" w:sz="0" w:space="0" w:color="auto"/>
        <w:left w:val="none" w:sz="0" w:space="0" w:color="auto"/>
        <w:bottom w:val="none" w:sz="0" w:space="0" w:color="auto"/>
        <w:right w:val="none" w:sz="0" w:space="0" w:color="auto"/>
      </w:divBdr>
    </w:div>
    <w:div w:id="1064909902">
      <w:bodyDiv w:val="1"/>
      <w:marLeft w:val="0"/>
      <w:marRight w:val="0"/>
      <w:marTop w:val="0"/>
      <w:marBottom w:val="0"/>
      <w:divBdr>
        <w:top w:val="none" w:sz="0" w:space="0" w:color="auto"/>
        <w:left w:val="none" w:sz="0" w:space="0" w:color="auto"/>
        <w:bottom w:val="none" w:sz="0" w:space="0" w:color="auto"/>
        <w:right w:val="none" w:sz="0" w:space="0" w:color="auto"/>
      </w:divBdr>
    </w:div>
    <w:div w:id="1077167347">
      <w:bodyDiv w:val="1"/>
      <w:marLeft w:val="0"/>
      <w:marRight w:val="0"/>
      <w:marTop w:val="0"/>
      <w:marBottom w:val="0"/>
      <w:divBdr>
        <w:top w:val="none" w:sz="0" w:space="0" w:color="auto"/>
        <w:left w:val="none" w:sz="0" w:space="0" w:color="auto"/>
        <w:bottom w:val="none" w:sz="0" w:space="0" w:color="auto"/>
        <w:right w:val="none" w:sz="0" w:space="0" w:color="auto"/>
      </w:divBdr>
    </w:div>
    <w:div w:id="1078753147">
      <w:bodyDiv w:val="1"/>
      <w:marLeft w:val="0"/>
      <w:marRight w:val="0"/>
      <w:marTop w:val="0"/>
      <w:marBottom w:val="0"/>
      <w:divBdr>
        <w:top w:val="none" w:sz="0" w:space="0" w:color="auto"/>
        <w:left w:val="none" w:sz="0" w:space="0" w:color="auto"/>
        <w:bottom w:val="none" w:sz="0" w:space="0" w:color="auto"/>
        <w:right w:val="none" w:sz="0" w:space="0" w:color="auto"/>
      </w:divBdr>
    </w:div>
    <w:div w:id="1082801448">
      <w:bodyDiv w:val="1"/>
      <w:marLeft w:val="0"/>
      <w:marRight w:val="0"/>
      <w:marTop w:val="0"/>
      <w:marBottom w:val="0"/>
      <w:divBdr>
        <w:top w:val="none" w:sz="0" w:space="0" w:color="auto"/>
        <w:left w:val="none" w:sz="0" w:space="0" w:color="auto"/>
        <w:bottom w:val="none" w:sz="0" w:space="0" w:color="auto"/>
        <w:right w:val="none" w:sz="0" w:space="0" w:color="auto"/>
      </w:divBdr>
    </w:div>
    <w:div w:id="1083794173">
      <w:bodyDiv w:val="1"/>
      <w:marLeft w:val="0"/>
      <w:marRight w:val="0"/>
      <w:marTop w:val="0"/>
      <w:marBottom w:val="0"/>
      <w:divBdr>
        <w:top w:val="none" w:sz="0" w:space="0" w:color="auto"/>
        <w:left w:val="none" w:sz="0" w:space="0" w:color="auto"/>
        <w:bottom w:val="none" w:sz="0" w:space="0" w:color="auto"/>
        <w:right w:val="none" w:sz="0" w:space="0" w:color="auto"/>
      </w:divBdr>
    </w:div>
    <w:div w:id="1088117035">
      <w:bodyDiv w:val="1"/>
      <w:marLeft w:val="0"/>
      <w:marRight w:val="0"/>
      <w:marTop w:val="0"/>
      <w:marBottom w:val="0"/>
      <w:divBdr>
        <w:top w:val="none" w:sz="0" w:space="0" w:color="auto"/>
        <w:left w:val="none" w:sz="0" w:space="0" w:color="auto"/>
        <w:bottom w:val="none" w:sz="0" w:space="0" w:color="auto"/>
        <w:right w:val="none" w:sz="0" w:space="0" w:color="auto"/>
      </w:divBdr>
    </w:div>
    <w:div w:id="1097483297">
      <w:bodyDiv w:val="1"/>
      <w:marLeft w:val="0"/>
      <w:marRight w:val="0"/>
      <w:marTop w:val="0"/>
      <w:marBottom w:val="0"/>
      <w:divBdr>
        <w:top w:val="none" w:sz="0" w:space="0" w:color="auto"/>
        <w:left w:val="none" w:sz="0" w:space="0" w:color="auto"/>
        <w:bottom w:val="none" w:sz="0" w:space="0" w:color="auto"/>
        <w:right w:val="none" w:sz="0" w:space="0" w:color="auto"/>
      </w:divBdr>
    </w:div>
    <w:div w:id="1098910666">
      <w:bodyDiv w:val="1"/>
      <w:marLeft w:val="0"/>
      <w:marRight w:val="0"/>
      <w:marTop w:val="0"/>
      <w:marBottom w:val="0"/>
      <w:divBdr>
        <w:top w:val="none" w:sz="0" w:space="0" w:color="auto"/>
        <w:left w:val="none" w:sz="0" w:space="0" w:color="auto"/>
        <w:bottom w:val="none" w:sz="0" w:space="0" w:color="auto"/>
        <w:right w:val="none" w:sz="0" w:space="0" w:color="auto"/>
      </w:divBdr>
    </w:div>
    <w:div w:id="1107314955">
      <w:bodyDiv w:val="1"/>
      <w:marLeft w:val="0"/>
      <w:marRight w:val="0"/>
      <w:marTop w:val="0"/>
      <w:marBottom w:val="0"/>
      <w:divBdr>
        <w:top w:val="none" w:sz="0" w:space="0" w:color="auto"/>
        <w:left w:val="none" w:sz="0" w:space="0" w:color="auto"/>
        <w:bottom w:val="none" w:sz="0" w:space="0" w:color="auto"/>
        <w:right w:val="none" w:sz="0" w:space="0" w:color="auto"/>
      </w:divBdr>
    </w:div>
    <w:div w:id="1123579970">
      <w:bodyDiv w:val="1"/>
      <w:marLeft w:val="0"/>
      <w:marRight w:val="0"/>
      <w:marTop w:val="0"/>
      <w:marBottom w:val="0"/>
      <w:divBdr>
        <w:top w:val="none" w:sz="0" w:space="0" w:color="auto"/>
        <w:left w:val="none" w:sz="0" w:space="0" w:color="auto"/>
        <w:bottom w:val="none" w:sz="0" w:space="0" w:color="auto"/>
        <w:right w:val="none" w:sz="0" w:space="0" w:color="auto"/>
      </w:divBdr>
    </w:div>
    <w:div w:id="1134786222">
      <w:bodyDiv w:val="1"/>
      <w:marLeft w:val="0"/>
      <w:marRight w:val="0"/>
      <w:marTop w:val="0"/>
      <w:marBottom w:val="0"/>
      <w:divBdr>
        <w:top w:val="none" w:sz="0" w:space="0" w:color="auto"/>
        <w:left w:val="none" w:sz="0" w:space="0" w:color="auto"/>
        <w:bottom w:val="none" w:sz="0" w:space="0" w:color="auto"/>
        <w:right w:val="none" w:sz="0" w:space="0" w:color="auto"/>
      </w:divBdr>
    </w:div>
    <w:div w:id="1156919322">
      <w:bodyDiv w:val="1"/>
      <w:marLeft w:val="0"/>
      <w:marRight w:val="0"/>
      <w:marTop w:val="0"/>
      <w:marBottom w:val="0"/>
      <w:divBdr>
        <w:top w:val="none" w:sz="0" w:space="0" w:color="auto"/>
        <w:left w:val="none" w:sz="0" w:space="0" w:color="auto"/>
        <w:bottom w:val="none" w:sz="0" w:space="0" w:color="auto"/>
        <w:right w:val="none" w:sz="0" w:space="0" w:color="auto"/>
      </w:divBdr>
    </w:div>
    <w:div w:id="1158887662">
      <w:bodyDiv w:val="1"/>
      <w:marLeft w:val="0"/>
      <w:marRight w:val="0"/>
      <w:marTop w:val="0"/>
      <w:marBottom w:val="0"/>
      <w:divBdr>
        <w:top w:val="none" w:sz="0" w:space="0" w:color="auto"/>
        <w:left w:val="none" w:sz="0" w:space="0" w:color="auto"/>
        <w:bottom w:val="none" w:sz="0" w:space="0" w:color="auto"/>
        <w:right w:val="none" w:sz="0" w:space="0" w:color="auto"/>
      </w:divBdr>
    </w:div>
    <w:div w:id="1159268375">
      <w:bodyDiv w:val="1"/>
      <w:marLeft w:val="0"/>
      <w:marRight w:val="0"/>
      <w:marTop w:val="0"/>
      <w:marBottom w:val="0"/>
      <w:divBdr>
        <w:top w:val="none" w:sz="0" w:space="0" w:color="auto"/>
        <w:left w:val="none" w:sz="0" w:space="0" w:color="auto"/>
        <w:bottom w:val="none" w:sz="0" w:space="0" w:color="auto"/>
        <w:right w:val="none" w:sz="0" w:space="0" w:color="auto"/>
      </w:divBdr>
    </w:div>
    <w:div w:id="1162358374">
      <w:bodyDiv w:val="1"/>
      <w:marLeft w:val="0"/>
      <w:marRight w:val="0"/>
      <w:marTop w:val="0"/>
      <w:marBottom w:val="0"/>
      <w:divBdr>
        <w:top w:val="none" w:sz="0" w:space="0" w:color="auto"/>
        <w:left w:val="none" w:sz="0" w:space="0" w:color="auto"/>
        <w:bottom w:val="none" w:sz="0" w:space="0" w:color="auto"/>
        <w:right w:val="none" w:sz="0" w:space="0" w:color="auto"/>
      </w:divBdr>
    </w:div>
    <w:div w:id="1164131245">
      <w:bodyDiv w:val="1"/>
      <w:marLeft w:val="0"/>
      <w:marRight w:val="0"/>
      <w:marTop w:val="0"/>
      <w:marBottom w:val="0"/>
      <w:divBdr>
        <w:top w:val="none" w:sz="0" w:space="0" w:color="auto"/>
        <w:left w:val="none" w:sz="0" w:space="0" w:color="auto"/>
        <w:bottom w:val="none" w:sz="0" w:space="0" w:color="auto"/>
        <w:right w:val="none" w:sz="0" w:space="0" w:color="auto"/>
      </w:divBdr>
    </w:div>
    <w:div w:id="1173454758">
      <w:bodyDiv w:val="1"/>
      <w:marLeft w:val="0"/>
      <w:marRight w:val="0"/>
      <w:marTop w:val="0"/>
      <w:marBottom w:val="0"/>
      <w:divBdr>
        <w:top w:val="none" w:sz="0" w:space="0" w:color="auto"/>
        <w:left w:val="none" w:sz="0" w:space="0" w:color="auto"/>
        <w:bottom w:val="none" w:sz="0" w:space="0" w:color="auto"/>
        <w:right w:val="none" w:sz="0" w:space="0" w:color="auto"/>
      </w:divBdr>
    </w:div>
    <w:div w:id="1177960039">
      <w:bodyDiv w:val="1"/>
      <w:marLeft w:val="0"/>
      <w:marRight w:val="0"/>
      <w:marTop w:val="0"/>
      <w:marBottom w:val="0"/>
      <w:divBdr>
        <w:top w:val="none" w:sz="0" w:space="0" w:color="auto"/>
        <w:left w:val="none" w:sz="0" w:space="0" w:color="auto"/>
        <w:bottom w:val="none" w:sz="0" w:space="0" w:color="auto"/>
        <w:right w:val="none" w:sz="0" w:space="0" w:color="auto"/>
      </w:divBdr>
    </w:div>
    <w:div w:id="1195535649">
      <w:bodyDiv w:val="1"/>
      <w:marLeft w:val="0"/>
      <w:marRight w:val="0"/>
      <w:marTop w:val="0"/>
      <w:marBottom w:val="0"/>
      <w:divBdr>
        <w:top w:val="none" w:sz="0" w:space="0" w:color="auto"/>
        <w:left w:val="none" w:sz="0" w:space="0" w:color="auto"/>
        <w:bottom w:val="none" w:sz="0" w:space="0" w:color="auto"/>
        <w:right w:val="none" w:sz="0" w:space="0" w:color="auto"/>
      </w:divBdr>
    </w:div>
    <w:div w:id="1196625752">
      <w:bodyDiv w:val="1"/>
      <w:marLeft w:val="0"/>
      <w:marRight w:val="0"/>
      <w:marTop w:val="0"/>
      <w:marBottom w:val="0"/>
      <w:divBdr>
        <w:top w:val="none" w:sz="0" w:space="0" w:color="auto"/>
        <w:left w:val="none" w:sz="0" w:space="0" w:color="auto"/>
        <w:bottom w:val="none" w:sz="0" w:space="0" w:color="auto"/>
        <w:right w:val="none" w:sz="0" w:space="0" w:color="auto"/>
      </w:divBdr>
    </w:div>
    <w:div w:id="1196966736">
      <w:bodyDiv w:val="1"/>
      <w:marLeft w:val="0"/>
      <w:marRight w:val="0"/>
      <w:marTop w:val="0"/>
      <w:marBottom w:val="0"/>
      <w:divBdr>
        <w:top w:val="none" w:sz="0" w:space="0" w:color="auto"/>
        <w:left w:val="none" w:sz="0" w:space="0" w:color="auto"/>
        <w:bottom w:val="none" w:sz="0" w:space="0" w:color="auto"/>
        <w:right w:val="none" w:sz="0" w:space="0" w:color="auto"/>
      </w:divBdr>
    </w:div>
    <w:div w:id="1200124412">
      <w:bodyDiv w:val="1"/>
      <w:marLeft w:val="0"/>
      <w:marRight w:val="0"/>
      <w:marTop w:val="0"/>
      <w:marBottom w:val="0"/>
      <w:divBdr>
        <w:top w:val="none" w:sz="0" w:space="0" w:color="auto"/>
        <w:left w:val="none" w:sz="0" w:space="0" w:color="auto"/>
        <w:bottom w:val="none" w:sz="0" w:space="0" w:color="auto"/>
        <w:right w:val="none" w:sz="0" w:space="0" w:color="auto"/>
      </w:divBdr>
    </w:div>
    <w:div w:id="1206407033">
      <w:bodyDiv w:val="1"/>
      <w:marLeft w:val="0"/>
      <w:marRight w:val="0"/>
      <w:marTop w:val="0"/>
      <w:marBottom w:val="0"/>
      <w:divBdr>
        <w:top w:val="none" w:sz="0" w:space="0" w:color="auto"/>
        <w:left w:val="none" w:sz="0" w:space="0" w:color="auto"/>
        <w:bottom w:val="none" w:sz="0" w:space="0" w:color="auto"/>
        <w:right w:val="none" w:sz="0" w:space="0" w:color="auto"/>
      </w:divBdr>
    </w:div>
    <w:div w:id="1208183168">
      <w:bodyDiv w:val="1"/>
      <w:marLeft w:val="0"/>
      <w:marRight w:val="0"/>
      <w:marTop w:val="0"/>
      <w:marBottom w:val="0"/>
      <w:divBdr>
        <w:top w:val="none" w:sz="0" w:space="0" w:color="auto"/>
        <w:left w:val="none" w:sz="0" w:space="0" w:color="auto"/>
        <w:bottom w:val="none" w:sz="0" w:space="0" w:color="auto"/>
        <w:right w:val="none" w:sz="0" w:space="0" w:color="auto"/>
      </w:divBdr>
    </w:div>
    <w:div w:id="1211500669">
      <w:bodyDiv w:val="1"/>
      <w:marLeft w:val="0"/>
      <w:marRight w:val="0"/>
      <w:marTop w:val="0"/>
      <w:marBottom w:val="0"/>
      <w:divBdr>
        <w:top w:val="none" w:sz="0" w:space="0" w:color="auto"/>
        <w:left w:val="none" w:sz="0" w:space="0" w:color="auto"/>
        <w:bottom w:val="none" w:sz="0" w:space="0" w:color="auto"/>
        <w:right w:val="none" w:sz="0" w:space="0" w:color="auto"/>
      </w:divBdr>
    </w:div>
    <w:div w:id="1218904271">
      <w:bodyDiv w:val="1"/>
      <w:marLeft w:val="0"/>
      <w:marRight w:val="0"/>
      <w:marTop w:val="0"/>
      <w:marBottom w:val="0"/>
      <w:divBdr>
        <w:top w:val="none" w:sz="0" w:space="0" w:color="auto"/>
        <w:left w:val="none" w:sz="0" w:space="0" w:color="auto"/>
        <w:bottom w:val="none" w:sz="0" w:space="0" w:color="auto"/>
        <w:right w:val="none" w:sz="0" w:space="0" w:color="auto"/>
      </w:divBdr>
    </w:div>
    <w:div w:id="1220241653">
      <w:bodyDiv w:val="1"/>
      <w:marLeft w:val="0"/>
      <w:marRight w:val="0"/>
      <w:marTop w:val="0"/>
      <w:marBottom w:val="0"/>
      <w:divBdr>
        <w:top w:val="none" w:sz="0" w:space="0" w:color="auto"/>
        <w:left w:val="none" w:sz="0" w:space="0" w:color="auto"/>
        <w:bottom w:val="none" w:sz="0" w:space="0" w:color="auto"/>
        <w:right w:val="none" w:sz="0" w:space="0" w:color="auto"/>
      </w:divBdr>
    </w:div>
    <w:div w:id="1223710898">
      <w:bodyDiv w:val="1"/>
      <w:marLeft w:val="0"/>
      <w:marRight w:val="0"/>
      <w:marTop w:val="0"/>
      <w:marBottom w:val="0"/>
      <w:divBdr>
        <w:top w:val="none" w:sz="0" w:space="0" w:color="auto"/>
        <w:left w:val="none" w:sz="0" w:space="0" w:color="auto"/>
        <w:bottom w:val="none" w:sz="0" w:space="0" w:color="auto"/>
        <w:right w:val="none" w:sz="0" w:space="0" w:color="auto"/>
      </w:divBdr>
    </w:div>
    <w:div w:id="1235385991">
      <w:bodyDiv w:val="1"/>
      <w:marLeft w:val="0"/>
      <w:marRight w:val="0"/>
      <w:marTop w:val="0"/>
      <w:marBottom w:val="0"/>
      <w:divBdr>
        <w:top w:val="none" w:sz="0" w:space="0" w:color="auto"/>
        <w:left w:val="none" w:sz="0" w:space="0" w:color="auto"/>
        <w:bottom w:val="none" w:sz="0" w:space="0" w:color="auto"/>
        <w:right w:val="none" w:sz="0" w:space="0" w:color="auto"/>
      </w:divBdr>
    </w:div>
    <w:div w:id="1248272594">
      <w:bodyDiv w:val="1"/>
      <w:marLeft w:val="0"/>
      <w:marRight w:val="0"/>
      <w:marTop w:val="0"/>
      <w:marBottom w:val="0"/>
      <w:divBdr>
        <w:top w:val="none" w:sz="0" w:space="0" w:color="auto"/>
        <w:left w:val="none" w:sz="0" w:space="0" w:color="auto"/>
        <w:bottom w:val="none" w:sz="0" w:space="0" w:color="auto"/>
        <w:right w:val="none" w:sz="0" w:space="0" w:color="auto"/>
      </w:divBdr>
    </w:div>
    <w:div w:id="1254315786">
      <w:bodyDiv w:val="1"/>
      <w:marLeft w:val="0"/>
      <w:marRight w:val="0"/>
      <w:marTop w:val="0"/>
      <w:marBottom w:val="0"/>
      <w:divBdr>
        <w:top w:val="none" w:sz="0" w:space="0" w:color="auto"/>
        <w:left w:val="none" w:sz="0" w:space="0" w:color="auto"/>
        <w:bottom w:val="none" w:sz="0" w:space="0" w:color="auto"/>
        <w:right w:val="none" w:sz="0" w:space="0" w:color="auto"/>
      </w:divBdr>
    </w:div>
    <w:div w:id="1265841583">
      <w:bodyDiv w:val="1"/>
      <w:marLeft w:val="0"/>
      <w:marRight w:val="0"/>
      <w:marTop w:val="0"/>
      <w:marBottom w:val="0"/>
      <w:divBdr>
        <w:top w:val="none" w:sz="0" w:space="0" w:color="auto"/>
        <w:left w:val="none" w:sz="0" w:space="0" w:color="auto"/>
        <w:bottom w:val="none" w:sz="0" w:space="0" w:color="auto"/>
        <w:right w:val="none" w:sz="0" w:space="0" w:color="auto"/>
      </w:divBdr>
    </w:div>
    <w:div w:id="1266882437">
      <w:bodyDiv w:val="1"/>
      <w:marLeft w:val="0"/>
      <w:marRight w:val="0"/>
      <w:marTop w:val="0"/>
      <w:marBottom w:val="0"/>
      <w:divBdr>
        <w:top w:val="none" w:sz="0" w:space="0" w:color="auto"/>
        <w:left w:val="none" w:sz="0" w:space="0" w:color="auto"/>
        <w:bottom w:val="none" w:sz="0" w:space="0" w:color="auto"/>
        <w:right w:val="none" w:sz="0" w:space="0" w:color="auto"/>
      </w:divBdr>
    </w:div>
    <w:div w:id="1267811562">
      <w:bodyDiv w:val="1"/>
      <w:marLeft w:val="0"/>
      <w:marRight w:val="0"/>
      <w:marTop w:val="0"/>
      <w:marBottom w:val="0"/>
      <w:divBdr>
        <w:top w:val="none" w:sz="0" w:space="0" w:color="auto"/>
        <w:left w:val="none" w:sz="0" w:space="0" w:color="auto"/>
        <w:bottom w:val="none" w:sz="0" w:space="0" w:color="auto"/>
        <w:right w:val="none" w:sz="0" w:space="0" w:color="auto"/>
      </w:divBdr>
    </w:div>
    <w:div w:id="1276404730">
      <w:bodyDiv w:val="1"/>
      <w:marLeft w:val="0"/>
      <w:marRight w:val="0"/>
      <w:marTop w:val="0"/>
      <w:marBottom w:val="0"/>
      <w:divBdr>
        <w:top w:val="none" w:sz="0" w:space="0" w:color="auto"/>
        <w:left w:val="none" w:sz="0" w:space="0" w:color="auto"/>
        <w:bottom w:val="none" w:sz="0" w:space="0" w:color="auto"/>
        <w:right w:val="none" w:sz="0" w:space="0" w:color="auto"/>
      </w:divBdr>
    </w:div>
    <w:div w:id="1282571612">
      <w:bodyDiv w:val="1"/>
      <w:marLeft w:val="0"/>
      <w:marRight w:val="0"/>
      <w:marTop w:val="0"/>
      <w:marBottom w:val="0"/>
      <w:divBdr>
        <w:top w:val="none" w:sz="0" w:space="0" w:color="auto"/>
        <w:left w:val="none" w:sz="0" w:space="0" w:color="auto"/>
        <w:bottom w:val="none" w:sz="0" w:space="0" w:color="auto"/>
        <w:right w:val="none" w:sz="0" w:space="0" w:color="auto"/>
      </w:divBdr>
    </w:div>
    <w:div w:id="1284189126">
      <w:bodyDiv w:val="1"/>
      <w:marLeft w:val="0"/>
      <w:marRight w:val="0"/>
      <w:marTop w:val="0"/>
      <w:marBottom w:val="0"/>
      <w:divBdr>
        <w:top w:val="none" w:sz="0" w:space="0" w:color="auto"/>
        <w:left w:val="none" w:sz="0" w:space="0" w:color="auto"/>
        <w:bottom w:val="none" w:sz="0" w:space="0" w:color="auto"/>
        <w:right w:val="none" w:sz="0" w:space="0" w:color="auto"/>
      </w:divBdr>
    </w:div>
    <w:div w:id="1289319957">
      <w:bodyDiv w:val="1"/>
      <w:marLeft w:val="0"/>
      <w:marRight w:val="0"/>
      <w:marTop w:val="0"/>
      <w:marBottom w:val="0"/>
      <w:divBdr>
        <w:top w:val="none" w:sz="0" w:space="0" w:color="auto"/>
        <w:left w:val="none" w:sz="0" w:space="0" w:color="auto"/>
        <w:bottom w:val="none" w:sz="0" w:space="0" w:color="auto"/>
        <w:right w:val="none" w:sz="0" w:space="0" w:color="auto"/>
      </w:divBdr>
    </w:div>
    <w:div w:id="1300961928">
      <w:bodyDiv w:val="1"/>
      <w:marLeft w:val="0"/>
      <w:marRight w:val="0"/>
      <w:marTop w:val="0"/>
      <w:marBottom w:val="0"/>
      <w:divBdr>
        <w:top w:val="none" w:sz="0" w:space="0" w:color="auto"/>
        <w:left w:val="none" w:sz="0" w:space="0" w:color="auto"/>
        <w:bottom w:val="none" w:sz="0" w:space="0" w:color="auto"/>
        <w:right w:val="none" w:sz="0" w:space="0" w:color="auto"/>
      </w:divBdr>
    </w:div>
    <w:div w:id="1301380016">
      <w:bodyDiv w:val="1"/>
      <w:marLeft w:val="0"/>
      <w:marRight w:val="0"/>
      <w:marTop w:val="0"/>
      <w:marBottom w:val="0"/>
      <w:divBdr>
        <w:top w:val="none" w:sz="0" w:space="0" w:color="auto"/>
        <w:left w:val="none" w:sz="0" w:space="0" w:color="auto"/>
        <w:bottom w:val="none" w:sz="0" w:space="0" w:color="auto"/>
        <w:right w:val="none" w:sz="0" w:space="0" w:color="auto"/>
      </w:divBdr>
    </w:div>
    <w:div w:id="1306349264">
      <w:bodyDiv w:val="1"/>
      <w:marLeft w:val="0"/>
      <w:marRight w:val="0"/>
      <w:marTop w:val="0"/>
      <w:marBottom w:val="0"/>
      <w:divBdr>
        <w:top w:val="none" w:sz="0" w:space="0" w:color="auto"/>
        <w:left w:val="none" w:sz="0" w:space="0" w:color="auto"/>
        <w:bottom w:val="none" w:sz="0" w:space="0" w:color="auto"/>
        <w:right w:val="none" w:sz="0" w:space="0" w:color="auto"/>
      </w:divBdr>
    </w:div>
    <w:div w:id="1313869987">
      <w:bodyDiv w:val="1"/>
      <w:marLeft w:val="0"/>
      <w:marRight w:val="0"/>
      <w:marTop w:val="0"/>
      <w:marBottom w:val="0"/>
      <w:divBdr>
        <w:top w:val="none" w:sz="0" w:space="0" w:color="auto"/>
        <w:left w:val="none" w:sz="0" w:space="0" w:color="auto"/>
        <w:bottom w:val="none" w:sz="0" w:space="0" w:color="auto"/>
        <w:right w:val="none" w:sz="0" w:space="0" w:color="auto"/>
      </w:divBdr>
    </w:div>
    <w:div w:id="1318076688">
      <w:bodyDiv w:val="1"/>
      <w:marLeft w:val="0"/>
      <w:marRight w:val="0"/>
      <w:marTop w:val="0"/>
      <w:marBottom w:val="0"/>
      <w:divBdr>
        <w:top w:val="none" w:sz="0" w:space="0" w:color="auto"/>
        <w:left w:val="none" w:sz="0" w:space="0" w:color="auto"/>
        <w:bottom w:val="none" w:sz="0" w:space="0" w:color="auto"/>
        <w:right w:val="none" w:sz="0" w:space="0" w:color="auto"/>
      </w:divBdr>
    </w:div>
    <w:div w:id="1335263210">
      <w:bodyDiv w:val="1"/>
      <w:marLeft w:val="0"/>
      <w:marRight w:val="0"/>
      <w:marTop w:val="0"/>
      <w:marBottom w:val="0"/>
      <w:divBdr>
        <w:top w:val="none" w:sz="0" w:space="0" w:color="auto"/>
        <w:left w:val="none" w:sz="0" w:space="0" w:color="auto"/>
        <w:bottom w:val="none" w:sz="0" w:space="0" w:color="auto"/>
        <w:right w:val="none" w:sz="0" w:space="0" w:color="auto"/>
      </w:divBdr>
    </w:div>
    <w:div w:id="1346439349">
      <w:bodyDiv w:val="1"/>
      <w:marLeft w:val="0"/>
      <w:marRight w:val="0"/>
      <w:marTop w:val="0"/>
      <w:marBottom w:val="0"/>
      <w:divBdr>
        <w:top w:val="none" w:sz="0" w:space="0" w:color="auto"/>
        <w:left w:val="none" w:sz="0" w:space="0" w:color="auto"/>
        <w:bottom w:val="none" w:sz="0" w:space="0" w:color="auto"/>
        <w:right w:val="none" w:sz="0" w:space="0" w:color="auto"/>
      </w:divBdr>
    </w:div>
    <w:div w:id="1359231559">
      <w:bodyDiv w:val="1"/>
      <w:marLeft w:val="0"/>
      <w:marRight w:val="0"/>
      <w:marTop w:val="0"/>
      <w:marBottom w:val="0"/>
      <w:divBdr>
        <w:top w:val="none" w:sz="0" w:space="0" w:color="auto"/>
        <w:left w:val="none" w:sz="0" w:space="0" w:color="auto"/>
        <w:bottom w:val="none" w:sz="0" w:space="0" w:color="auto"/>
        <w:right w:val="none" w:sz="0" w:space="0" w:color="auto"/>
      </w:divBdr>
    </w:div>
    <w:div w:id="1359428157">
      <w:bodyDiv w:val="1"/>
      <w:marLeft w:val="0"/>
      <w:marRight w:val="0"/>
      <w:marTop w:val="0"/>
      <w:marBottom w:val="0"/>
      <w:divBdr>
        <w:top w:val="none" w:sz="0" w:space="0" w:color="auto"/>
        <w:left w:val="none" w:sz="0" w:space="0" w:color="auto"/>
        <w:bottom w:val="none" w:sz="0" w:space="0" w:color="auto"/>
        <w:right w:val="none" w:sz="0" w:space="0" w:color="auto"/>
      </w:divBdr>
    </w:div>
    <w:div w:id="1367675741">
      <w:bodyDiv w:val="1"/>
      <w:marLeft w:val="0"/>
      <w:marRight w:val="0"/>
      <w:marTop w:val="0"/>
      <w:marBottom w:val="0"/>
      <w:divBdr>
        <w:top w:val="none" w:sz="0" w:space="0" w:color="auto"/>
        <w:left w:val="none" w:sz="0" w:space="0" w:color="auto"/>
        <w:bottom w:val="none" w:sz="0" w:space="0" w:color="auto"/>
        <w:right w:val="none" w:sz="0" w:space="0" w:color="auto"/>
      </w:divBdr>
    </w:div>
    <w:div w:id="1370836804">
      <w:bodyDiv w:val="1"/>
      <w:marLeft w:val="0"/>
      <w:marRight w:val="0"/>
      <w:marTop w:val="0"/>
      <w:marBottom w:val="0"/>
      <w:divBdr>
        <w:top w:val="none" w:sz="0" w:space="0" w:color="auto"/>
        <w:left w:val="none" w:sz="0" w:space="0" w:color="auto"/>
        <w:bottom w:val="none" w:sz="0" w:space="0" w:color="auto"/>
        <w:right w:val="none" w:sz="0" w:space="0" w:color="auto"/>
      </w:divBdr>
    </w:div>
    <w:div w:id="1373992823">
      <w:bodyDiv w:val="1"/>
      <w:marLeft w:val="0"/>
      <w:marRight w:val="0"/>
      <w:marTop w:val="0"/>
      <w:marBottom w:val="0"/>
      <w:divBdr>
        <w:top w:val="none" w:sz="0" w:space="0" w:color="auto"/>
        <w:left w:val="none" w:sz="0" w:space="0" w:color="auto"/>
        <w:bottom w:val="none" w:sz="0" w:space="0" w:color="auto"/>
        <w:right w:val="none" w:sz="0" w:space="0" w:color="auto"/>
      </w:divBdr>
    </w:div>
    <w:div w:id="1374230255">
      <w:bodyDiv w:val="1"/>
      <w:marLeft w:val="0"/>
      <w:marRight w:val="0"/>
      <w:marTop w:val="0"/>
      <w:marBottom w:val="0"/>
      <w:divBdr>
        <w:top w:val="none" w:sz="0" w:space="0" w:color="auto"/>
        <w:left w:val="none" w:sz="0" w:space="0" w:color="auto"/>
        <w:bottom w:val="none" w:sz="0" w:space="0" w:color="auto"/>
        <w:right w:val="none" w:sz="0" w:space="0" w:color="auto"/>
      </w:divBdr>
    </w:div>
    <w:div w:id="1390374124">
      <w:bodyDiv w:val="1"/>
      <w:marLeft w:val="0"/>
      <w:marRight w:val="0"/>
      <w:marTop w:val="0"/>
      <w:marBottom w:val="0"/>
      <w:divBdr>
        <w:top w:val="none" w:sz="0" w:space="0" w:color="auto"/>
        <w:left w:val="none" w:sz="0" w:space="0" w:color="auto"/>
        <w:bottom w:val="none" w:sz="0" w:space="0" w:color="auto"/>
        <w:right w:val="none" w:sz="0" w:space="0" w:color="auto"/>
      </w:divBdr>
    </w:div>
    <w:div w:id="1392339686">
      <w:bodyDiv w:val="1"/>
      <w:marLeft w:val="0"/>
      <w:marRight w:val="0"/>
      <w:marTop w:val="0"/>
      <w:marBottom w:val="0"/>
      <w:divBdr>
        <w:top w:val="none" w:sz="0" w:space="0" w:color="auto"/>
        <w:left w:val="none" w:sz="0" w:space="0" w:color="auto"/>
        <w:bottom w:val="none" w:sz="0" w:space="0" w:color="auto"/>
        <w:right w:val="none" w:sz="0" w:space="0" w:color="auto"/>
      </w:divBdr>
    </w:div>
    <w:div w:id="1411662576">
      <w:bodyDiv w:val="1"/>
      <w:marLeft w:val="0"/>
      <w:marRight w:val="0"/>
      <w:marTop w:val="0"/>
      <w:marBottom w:val="0"/>
      <w:divBdr>
        <w:top w:val="none" w:sz="0" w:space="0" w:color="auto"/>
        <w:left w:val="none" w:sz="0" w:space="0" w:color="auto"/>
        <w:bottom w:val="none" w:sz="0" w:space="0" w:color="auto"/>
        <w:right w:val="none" w:sz="0" w:space="0" w:color="auto"/>
      </w:divBdr>
    </w:div>
    <w:div w:id="1420174766">
      <w:bodyDiv w:val="1"/>
      <w:marLeft w:val="0"/>
      <w:marRight w:val="0"/>
      <w:marTop w:val="0"/>
      <w:marBottom w:val="0"/>
      <w:divBdr>
        <w:top w:val="none" w:sz="0" w:space="0" w:color="auto"/>
        <w:left w:val="none" w:sz="0" w:space="0" w:color="auto"/>
        <w:bottom w:val="none" w:sz="0" w:space="0" w:color="auto"/>
        <w:right w:val="none" w:sz="0" w:space="0" w:color="auto"/>
      </w:divBdr>
    </w:div>
    <w:div w:id="1440295271">
      <w:bodyDiv w:val="1"/>
      <w:marLeft w:val="0"/>
      <w:marRight w:val="0"/>
      <w:marTop w:val="0"/>
      <w:marBottom w:val="0"/>
      <w:divBdr>
        <w:top w:val="none" w:sz="0" w:space="0" w:color="auto"/>
        <w:left w:val="none" w:sz="0" w:space="0" w:color="auto"/>
        <w:bottom w:val="none" w:sz="0" w:space="0" w:color="auto"/>
        <w:right w:val="none" w:sz="0" w:space="0" w:color="auto"/>
      </w:divBdr>
    </w:div>
    <w:div w:id="1444156238">
      <w:bodyDiv w:val="1"/>
      <w:marLeft w:val="0"/>
      <w:marRight w:val="0"/>
      <w:marTop w:val="0"/>
      <w:marBottom w:val="0"/>
      <w:divBdr>
        <w:top w:val="none" w:sz="0" w:space="0" w:color="auto"/>
        <w:left w:val="none" w:sz="0" w:space="0" w:color="auto"/>
        <w:bottom w:val="none" w:sz="0" w:space="0" w:color="auto"/>
        <w:right w:val="none" w:sz="0" w:space="0" w:color="auto"/>
      </w:divBdr>
    </w:div>
    <w:div w:id="1449663668">
      <w:bodyDiv w:val="1"/>
      <w:marLeft w:val="0"/>
      <w:marRight w:val="0"/>
      <w:marTop w:val="0"/>
      <w:marBottom w:val="0"/>
      <w:divBdr>
        <w:top w:val="none" w:sz="0" w:space="0" w:color="auto"/>
        <w:left w:val="none" w:sz="0" w:space="0" w:color="auto"/>
        <w:bottom w:val="none" w:sz="0" w:space="0" w:color="auto"/>
        <w:right w:val="none" w:sz="0" w:space="0" w:color="auto"/>
      </w:divBdr>
    </w:div>
    <w:div w:id="1451242909">
      <w:bodyDiv w:val="1"/>
      <w:marLeft w:val="0"/>
      <w:marRight w:val="0"/>
      <w:marTop w:val="0"/>
      <w:marBottom w:val="0"/>
      <w:divBdr>
        <w:top w:val="none" w:sz="0" w:space="0" w:color="auto"/>
        <w:left w:val="none" w:sz="0" w:space="0" w:color="auto"/>
        <w:bottom w:val="none" w:sz="0" w:space="0" w:color="auto"/>
        <w:right w:val="none" w:sz="0" w:space="0" w:color="auto"/>
      </w:divBdr>
    </w:div>
    <w:div w:id="1457259852">
      <w:bodyDiv w:val="1"/>
      <w:marLeft w:val="0"/>
      <w:marRight w:val="0"/>
      <w:marTop w:val="0"/>
      <w:marBottom w:val="0"/>
      <w:divBdr>
        <w:top w:val="none" w:sz="0" w:space="0" w:color="auto"/>
        <w:left w:val="none" w:sz="0" w:space="0" w:color="auto"/>
        <w:bottom w:val="none" w:sz="0" w:space="0" w:color="auto"/>
        <w:right w:val="none" w:sz="0" w:space="0" w:color="auto"/>
      </w:divBdr>
    </w:div>
    <w:div w:id="1461074935">
      <w:bodyDiv w:val="1"/>
      <w:marLeft w:val="0"/>
      <w:marRight w:val="0"/>
      <w:marTop w:val="0"/>
      <w:marBottom w:val="0"/>
      <w:divBdr>
        <w:top w:val="none" w:sz="0" w:space="0" w:color="auto"/>
        <w:left w:val="none" w:sz="0" w:space="0" w:color="auto"/>
        <w:bottom w:val="none" w:sz="0" w:space="0" w:color="auto"/>
        <w:right w:val="none" w:sz="0" w:space="0" w:color="auto"/>
      </w:divBdr>
    </w:div>
    <w:div w:id="1464154316">
      <w:bodyDiv w:val="1"/>
      <w:marLeft w:val="0"/>
      <w:marRight w:val="0"/>
      <w:marTop w:val="0"/>
      <w:marBottom w:val="0"/>
      <w:divBdr>
        <w:top w:val="none" w:sz="0" w:space="0" w:color="auto"/>
        <w:left w:val="none" w:sz="0" w:space="0" w:color="auto"/>
        <w:bottom w:val="none" w:sz="0" w:space="0" w:color="auto"/>
        <w:right w:val="none" w:sz="0" w:space="0" w:color="auto"/>
      </w:divBdr>
    </w:div>
    <w:div w:id="1464420953">
      <w:bodyDiv w:val="1"/>
      <w:marLeft w:val="0"/>
      <w:marRight w:val="0"/>
      <w:marTop w:val="0"/>
      <w:marBottom w:val="0"/>
      <w:divBdr>
        <w:top w:val="none" w:sz="0" w:space="0" w:color="auto"/>
        <w:left w:val="none" w:sz="0" w:space="0" w:color="auto"/>
        <w:bottom w:val="none" w:sz="0" w:space="0" w:color="auto"/>
        <w:right w:val="none" w:sz="0" w:space="0" w:color="auto"/>
      </w:divBdr>
    </w:div>
    <w:div w:id="1468664532">
      <w:bodyDiv w:val="1"/>
      <w:marLeft w:val="0"/>
      <w:marRight w:val="0"/>
      <w:marTop w:val="0"/>
      <w:marBottom w:val="0"/>
      <w:divBdr>
        <w:top w:val="none" w:sz="0" w:space="0" w:color="auto"/>
        <w:left w:val="none" w:sz="0" w:space="0" w:color="auto"/>
        <w:bottom w:val="none" w:sz="0" w:space="0" w:color="auto"/>
        <w:right w:val="none" w:sz="0" w:space="0" w:color="auto"/>
      </w:divBdr>
    </w:div>
    <w:div w:id="1473522521">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495486803">
      <w:bodyDiv w:val="1"/>
      <w:marLeft w:val="0"/>
      <w:marRight w:val="0"/>
      <w:marTop w:val="0"/>
      <w:marBottom w:val="0"/>
      <w:divBdr>
        <w:top w:val="none" w:sz="0" w:space="0" w:color="auto"/>
        <w:left w:val="none" w:sz="0" w:space="0" w:color="auto"/>
        <w:bottom w:val="none" w:sz="0" w:space="0" w:color="auto"/>
        <w:right w:val="none" w:sz="0" w:space="0" w:color="auto"/>
      </w:divBdr>
    </w:div>
    <w:div w:id="1498425017">
      <w:bodyDiv w:val="1"/>
      <w:marLeft w:val="0"/>
      <w:marRight w:val="0"/>
      <w:marTop w:val="0"/>
      <w:marBottom w:val="0"/>
      <w:divBdr>
        <w:top w:val="none" w:sz="0" w:space="0" w:color="auto"/>
        <w:left w:val="none" w:sz="0" w:space="0" w:color="auto"/>
        <w:bottom w:val="none" w:sz="0" w:space="0" w:color="auto"/>
        <w:right w:val="none" w:sz="0" w:space="0" w:color="auto"/>
      </w:divBdr>
    </w:div>
    <w:div w:id="1502744526">
      <w:bodyDiv w:val="1"/>
      <w:marLeft w:val="0"/>
      <w:marRight w:val="0"/>
      <w:marTop w:val="0"/>
      <w:marBottom w:val="0"/>
      <w:divBdr>
        <w:top w:val="none" w:sz="0" w:space="0" w:color="auto"/>
        <w:left w:val="none" w:sz="0" w:space="0" w:color="auto"/>
        <w:bottom w:val="none" w:sz="0" w:space="0" w:color="auto"/>
        <w:right w:val="none" w:sz="0" w:space="0" w:color="auto"/>
      </w:divBdr>
    </w:div>
    <w:div w:id="1506481479">
      <w:bodyDiv w:val="1"/>
      <w:marLeft w:val="0"/>
      <w:marRight w:val="0"/>
      <w:marTop w:val="0"/>
      <w:marBottom w:val="0"/>
      <w:divBdr>
        <w:top w:val="none" w:sz="0" w:space="0" w:color="auto"/>
        <w:left w:val="none" w:sz="0" w:space="0" w:color="auto"/>
        <w:bottom w:val="none" w:sz="0" w:space="0" w:color="auto"/>
        <w:right w:val="none" w:sz="0" w:space="0" w:color="auto"/>
      </w:divBdr>
    </w:div>
    <w:div w:id="1511213032">
      <w:bodyDiv w:val="1"/>
      <w:marLeft w:val="0"/>
      <w:marRight w:val="0"/>
      <w:marTop w:val="0"/>
      <w:marBottom w:val="0"/>
      <w:divBdr>
        <w:top w:val="none" w:sz="0" w:space="0" w:color="auto"/>
        <w:left w:val="none" w:sz="0" w:space="0" w:color="auto"/>
        <w:bottom w:val="none" w:sz="0" w:space="0" w:color="auto"/>
        <w:right w:val="none" w:sz="0" w:space="0" w:color="auto"/>
      </w:divBdr>
    </w:div>
    <w:div w:id="1516770178">
      <w:bodyDiv w:val="1"/>
      <w:marLeft w:val="0"/>
      <w:marRight w:val="0"/>
      <w:marTop w:val="0"/>
      <w:marBottom w:val="0"/>
      <w:divBdr>
        <w:top w:val="none" w:sz="0" w:space="0" w:color="auto"/>
        <w:left w:val="none" w:sz="0" w:space="0" w:color="auto"/>
        <w:bottom w:val="none" w:sz="0" w:space="0" w:color="auto"/>
        <w:right w:val="none" w:sz="0" w:space="0" w:color="auto"/>
      </w:divBdr>
    </w:div>
    <w:div w:id="1522162809">
      <w:bodyDiv w:val="1"/>
      <w:marLeft w:val="0"/>
      <w:marRight w:val="0"/>
      <w:marTop w:val="0"/>
      <w:marBottom w:val="0"/>
      <w:divBdr>
        <w:top w:val="none" w:sz="0" w:space="0" w:color="auto"/>
        <w:left w:val="none" w:sz="0" w:space="0" w:color="auto"/>
        <w:bottom w:val="none" w:sz="0" w:space="0" w:color="auto"/>
        <w:right w:val="none" w:sz="0" w:space="0" w:color="auto"/>
      </w:divBdr>
    </w:div>
    <w:div w:id="1524904652">
      <w:bodyDiv w:val="1"/>
      <w:marLeft w:val="0"/>
      <w:marRight w:val="0"/>
      <w:marTop w:val="0"/>
      <w:marBottom w:val="0"/>
      <w:divBdr>
        <w:top w:val="none" w:sz="0" w:space="0" w:color="auto"/>
        <w:left w:val="none" w:sz="0" w:space="0" w:color="auto"/>
        <w:bottom w:val="none" w:sz="0" w:space="0" w:color="auto"/>
        <w:right w:val="none" w:sz="0" w:space="0" w:color="auto"/>
      </w:divBdr>
    </w:div>
    <w:div w:id="1527021229">
      <w:bodyDiv w:val="1"/>
      <w:marLeft w:val="0"/>
      <w:marRight w:val="0"/>
      <w:marTop w:val="0"/>
      <w:marBottom w:val="0"/>
      <w:divBdr>
        <w:top w:val="none" w:sz="0" w:space="0" w:color="auto"/>
        <w:left w:val="none" w:sz="0" w:space="0" w:color="auto"/>
        <w:bottom w:val="none" w:sz="0" w:space="0" w:color="auto"/>
        <w:right w:val="none" w:sz="0" w:space="0" w:color="auto"/>
      </w:divBdr>
    </w:div>
    <w:div w:id="1537085762">
      <w:bodyDiv w:val="1"/>
      <w:marLeft w:val="0"/>
      <w:marRight w:val="0"/>
      <w:marTop w:val="0"/>
      <w:marBottom w:val="0"/>
      <w:divBdr>
        <w:top w:val="none" w:sz="0" w:space="0" w:color="auto"/>
        <w:left w:val="none" w:sz="0" w:space="0" w:color="auto"/>
        <w:bottom w:val="none" w:sz="0" w:space="0" w:color="auto"/>
        <w:right w:val="none" w:sz="0" w:space="0" w:color="auto"/>
      </w:divBdr>
    </w:div>
    <w:div w:id="1550218896">
      <w:bodyDiv w:val="1"/>
      <w:marLeft w:val="0"/>
      <w:marRight w:val="0"/>
      <w:marTop w:val="0"/>
      <w:marBottom w:val="0"/>
      <w:divBdr>
        <w:top w:val="none" w:sz="0" w:space="0" w:color="auto"/>
        <w:left w:val="none" w:sz="0" w:space="0" w:color="auto"/>
        <w:bottom w:val="none" w:sz="0" w:space="0" w:color="auto"/>
        <w:right w:val="none" w:sz="0" w:space="0" w:color="auto"/>
      </w:divBdr>
    </w:div>
    <w:div w:id="1552426864">
      <w:bodyDiv w:val="1"/>
      <w:marLeft w:val="0"/>
      <w:marRight w:val="0"/>
      <w:marTop w:val="0"/>
      <w:marBottom w:val="0"/>
      <w:divBdr>
        <w:top w:val="none" w:sz="0" w:space="0" w:color="auto"/>
        <w:left w:val="none" w:sz="0" w:space="0" w:color="auto"/>
        <w:bottom w:val="none" w:sz="0" w:space="0" w:color="auto"/>
        <w:right w:val="none" w:sz="0" w:space="0" w:color="auto"/>
      </w:divBdr>
    </w:div>
    <w:div w:id="1554267381">
      <w:bodyDiv w:val="1"/>
      <w:marLeft w:val="0"/>
      <w:marRight w:val="0"/>
      <w:marTop w:val="0"/>
      <w:marBottom w:val="0"/>
      <w:divBdr>
        <w:top w:val="none" w:sz="0" w:space="0" w:color="auto"/>
        <w:left w:val="none" w:sz="0" w:space="0" w:color="auto"/>
        <w:bottom w:val="none" w:sz="0" w:space="0" w:color="auto"/>
        <w:right w:val="none" w:sz="0" w:space="0" w:color="auto"/>
      </w:divBdr>
    </w:div>
    <w:div w:id="1563371238">
      <w:bodyDiv w:val="1"/>
      <w:marLeft w:val="0"/>
      <w:marRight w:val="0"/>
      <w:marTop w:val="0"/>
      <w:marBottom w:val="0"/>
      <w:divBdr>
        <w:top w:val="none" w:sz="0" w:space="0" w:color="auto"/>
        <w:left w:val="none" w:sz="0" w:space="0" w:color="auto"/>
        <w:bottom w:val="none" w:sz="0" w:space="0" w:color="auto"/>
        <w:right w:val="none" w:sz="0" w:space="0" w:color="auto"/>
      </w:divBdr>
    </w:div>
    <w:div w:id="1563517650">
      <w:bodyDiv w:val="1"/>
      <w:marLeft w:val="0"/>
      <w:marRight w:val="0"/>
      <w:marTop w:val="0"/>
      <w:marBottom w:val="0"/>
      <w:divBdr>
        <w:top w:val="none" w:sz="0" w:space="0" w:color="auto"/>
        <w:left w:val="none" w:sz="0" w:space="0" w:color="auto"/>
        <w:bottom w:val="none" w:sz="0" w:space="0" w:color="auto"/>
        <w:right w:val="none" w:sz="0" w:space="0" w:color="auto"/>
      </w:divBdr>
    </w:div>
    <w:div w:id="1569920455">
      <w:bodyDiv w:val="1"/>
      <w:marLeft w:val="0"/>
      <w:marRight w:val="0"/>
      <w:marTop w:val="0"/>
      <w:marBottom w:val="0"/>
      <w:divBdr>
        <w:top w:val="none" w:sz="0" w:space="0" w:color="auto"/>
        <w:left w:val="none" w:sz="0" w:space="0" w:color="auto"/>
        <w:bottom w:val="none" w:sz="0" w:space="0" w:color="auto"/>
        <w:right w:val="none" w:sz="0" w:space="0" w:color="auto"/>
      </w:divBdr>
    </w:div>
    <w:div w:id="1573350049">
      <w:bodyDiv w:val="1"/>
      <w:marLeft w:val="0"/>
      <w:marRight w:val="0"/>
      <w:marTop w:val="0"/>
      <w:marBottom w:val="0"/>
      <w:divBdr>
        <w:top w:val="none" w:sz="0" w:space="0" w:color="auto"/>
        <w:left w:val="none" w:sz="0" w:space="0" w:color="auto"/>
        <w:bottom w:val="none" w:sz="0" w:space="0" w:color="auto"/>
        <w:right w:val="none" w:sz="0" w:space="0" w:color="auto"/>
      </w:divBdr>
    </w:div>
    <w:div w:id="1584220590">
      <w:bodyDiv w:val="1"/>
      <w:marLeft w:val="0"/>
      <w:marRight w:val="0"/>
      <w:marTop w:val="0"/>
      <w:marBottom w:val="0"/>
      <w:divBdr>
        <w:top w:val="none" w:sz="0" w:space="0" w:color="auto"/>
        <w:left w:val="none" w:sz="0" w:space="0" w:color="auto"/>
        <w:bottom w:val="none" w:sz="0" w:space="0" w:color="auto"/>
        <w:right w:val="none" w:sz="0" w:space="0" w:color="auto"/>
      </w:divBdr>
    </w:div>
    <w:div w:id="1594123786">
      <w:bodyDiv w:val="1"/>
      <w:marLeft w:val="0"/>
      <w:marRight w:val="0"/>
      <w:marTop w:val="0"/>
      <w:marBottom w:val="0"/>
      <w:divBdr>
        <w:top w:val="none" w:sz="0" w:space="0" w:color="auto"/>
        <w:left w:val="none" w:sz="0" w:space="0" w:color="auto"/>
        <w:bottom w:val="none" w:sz="0" w:space="0" w:color="auto"/>
        <w:right w:val="none" w:sz="0" w:space="0" w:color="auto"/>
      </w:divBdr>
    </w:div>
    <w:div w:id="1598828005">
      <w:bodyDiv w:val="1"/>
      <w:marLeft w:val="0"/>
      <w:marRight w:val="0"/>
      <w:marTop w:val="0"/>
      <w:marBottom w:val="0"/>
      <w:divBdr>
        <w:top w:val="none" w:sz="0" w:space="0" w:color="auto"/>
        <w:left w:val="none" w:sz="0" w:space="0" w:color="auto"/>
        <w:bottom w:val="none" w:sz="0" w:space="0" w:color="auto"/>
        <w:right w:val="none" w:sz="0" w:space="0" w:color="auto"/>
      </w:divBdr>
    </w:div>
    <w:div w:id="1612516795">
      <w:bodyDiv w:val="1"/>
      <w:marLeft w:val="0"/>
      <w:marRight w:val="0"/>
      <w:marTop w:val="0"/>
      <w:marBottom w:val="0"/>
      <w:divBdr>
        <w:top w:val="none" w:sz="0" w:space="0" w:color="auto"/>
        <w:left w:val="none" w:sz="0" w:space="0" w:color="auto"/>
        <w:bottom w:val="none" w:sz="0" w:space="0" w:color="auto"/>
        <w:right w:val="none" w:sz="0" w:space="0" w:color="auto"/>
      </w:divBdr>
    </w:div>
    <w:div w:id="1613437144">
      <w:bodyDiv w:val="1"/>
      <w:marLeft w:val="0"/>
      <w:marRight w:val="0"/>
      <w:marTop w:val="0"/>
      <w:marBottom w:val="0"/>
      <w:divBdr>
        <w:top w:val="none" w:sz="0" w:space="0" w:color="auto"/>
        <w:left w:val="none" w:sz="0" w:space="0" w:color="auto"/>
        <w:bottom w:val="none" w:sz="0" w:space="0" w:color="auto"/>
        <w:right w:val="none" w:sz="0" w:space="0" w:color="auto"/>
      </w:divBdr>
    </w:div>
    <w:div w:id="1621523436">
      <w:bodyDiv w:val="1"/>
      <w:marLeft w:val="0"/>
      <w:marRight w:val="0"/>
      <w:marTop w:val="0"/>
      <w:marBottom w:val="0"/>
      <w:divBdr>
        <w:top w:val="none" w:sz="0" w:space="0" w:color="auto"/>
        <w:left w:val="none" w:sz="0" w:space="0" w:color="auto"/>
        <w:bottom w:val="none" w:sz="0" w:space="0" w:color="auto"/>
        <w:right w:val="none" w:sz="0" w:space="0" w:color="auto"/>
      </w:divBdr>
    </w:div>
    <w:div w:id="1635670630">
      <w:bodyDiv w:val="1"/>
      <w:marLeft w:val="0"/>
      <w:marRight w:val="0"/>
      <w:marTop w:val="0"/>
      <w:marBottom w:val="0"/>
      <w:divBdr>
        <w:top w:val="none" w:sz="0" w:space="0" w:color="auto"/>
        <w:left w:val="none" w:sz="0" w:space="0" w:color="auto"/>
        <w:bottom w:val="none" w:sz="0" w:space="0" w:color="auto"/>
        <w:right w:val="none" w:sz="0" w:space="0" w:color="auto"/>
      </w:divBdr>
    </w:div>
    <w:div w:id="1638146295">
      <w:bodyDiv w:val="1"/>
      <w:marLeft w:val="0"/>
      <w:marRight w:val="0"/>
      <w:marTop w:val="0"/>
      <w:marBottom w:val="0"/>
      <w:divBdr>
        <w:top w:val="none" w:sz="0" w:space="0" w:color="auto"/>
        <w:left w:val="none" w:sz="0" w:space="0" w:color="auto"/>
        <w:bottom w:val="none" w:sz="0" w:space="0" w:color="auto"/>
        <w:right w:val="none" w:sz="0" w:space="0" w:color="auto"/>
      </w:divBdr>
    </w:div>
    <w:div w:id="1649018938">
      <w:bodyDiv w:val="1"/>
      <w:marLeft w:val="0"/>
      <w:marRight w:val="0"/>
      <w:marTop w:val="0"/>
      <w:marBottom w:val="0"/>
      <w:divBdr>
        <w:top w:val="none" w:sz="0" w:space="0" w:color="auto"/>
        <w:left w:val="none" w:sz="0" w:space="0" w:color="auto"/>
        <w:bottom w:val="none" w:sz="0" w:space="0" w:color="auto"/>
        <w:right w:val="none" w:sz="0" w:space="0" w:color="auto"/>
      </w:divBdr>
    </w:div>
    <w:div w:id="1649088735">
      <w:bodyDiv w:val="1"/>
      <w:marLeft w:val="0"/>
      <w:marRight w:val="0"/>
      <w:marTop w:val="0"/>
      <w:marBottom w:val="0"/>
      <w:divBdr>
        <w:top w:val="none" w:sz="0" w:space="0" w:color="auto"/>
        <w:left w:val="none" w:sz="0" w:space="0" w:color="auto"/>
        <w:bottom w:val="none" w:sz="0" w:space="0" w:color="auto"/>
        <w:right w:val="none" w:sz="0" w:space="0" w:color="auto"/>
      </w:divBdr>
    </w:div>
    <w:div w:id="1655572394">
      <w:bodyDiv w:val="1"/>
      <w:marLeft w:val="0"/>
      <w:marRight w:val="0"/>
      <w:marTop w:val="0"/>
      <w:marBottom w:val="0"/>
      <w:divBdr>
        <w:top w:val="none" w:sz="0" w:space="0" w:color="auto"/>
        <w:left w:val="none" w:sz="0" w:space="0" w:color="auto"/>
        <w:bottom w:val="none" w:sz="0" w:space="0" w:color="auto"/>
        <w:right w:val="none" w:sz="0" w:space="0" w:color="auto"/>
      </w:divBdr>
    </w:div>
    <w:div w:id="1665233701">
      <w:bodyDiv w:val="1"/>
      <w:marLeft w:val="0"/>
      <w:marRight w:val="0"/>
      <w:marTop w:val="0"/>
      <w:marBottom w:val="0"/>
      <w:divBdr>
        <w:top w:val="none" w:sz="0" w:space="0" w:color="auto"/>
        <w:left w:val="none" w:sz="0" w:space="0" w:color="auto"/>
        <w:bottom w:val="none" w:sz="0" w:space="0" w:color="auto"/>
        <w:right w:val="none" w:sz="0" w:space="0" w:color="auto"/>
      </w:divBdr>
    </w:div>
    <w:div w:id="1675301359">
      <w:bodyDiv w:val="1"/>
      <w:marLeft w:val="0"/>
      <w:marRight w:val="0"/>
      <w:marTop w:val="0"/>
      <w:marBottom w:val="0"/>
      <w:divBdr>
        <w:top w:val="none" w:sz="0" w:space="0" w:color="auto"/>
        <w:left w:val="none" w:sz="0" w:space="0" w:color="auto"/>
        <w:bottom w:val="none" w:sz="0" w:space="0" w:color="auto"/>
        <w:right w:val="none" w:sz="0" w:space="0" w:color="auto"/>
      </w:divBdr>
    </w:div>
    <w:div w:id="1683779914">
      <w:bodyDiv w:val="1"/>
      <w:marLeft w:val="0"/>
      <w:marRight w:val="0"/>
      <w:marTop w:val="0"/>
      <w:marBottom w:val="0"/>
      <w:divBdr>
        <w:top w:val="none" w:sz="0" w:space="0" w:color="auto"/>
        <w:left w:val="none" w:sz="0" w:space="0" w:color="auto"/>
        <w:bottom w:val="none" w:sz="0" w:space="0" w:color="auto"/>
        <w:right w:val="none" w:sz="0" w:space="0" w:color="auto"/>
      </w:divBdr>
    </w:div>
    <w:div w:id="1698577414">
      <w:bodyDiv w:val="1"/>
      <w:marLeft w:val="0"/>
      <w:marRight w:val="0"/>
      <w:marTop w:val="0"/>
      <w:marBottom w:val="0"/>
      <w:divBdr>
        <w:top w:val="none" w:sz="0" w:space="0" w:color="auto"/>
        <w:left w:val="none" w:sz="0" w:space="0" w:color="auto"/>
        <w:bottom w:val="none" w:sz="0" w:space="0" w:color="auto"/>
        <w:right w:val="none" w:sz="0" w:space="0" w:color="auto"/>
      </w:divBdr>
    </w:div>
    <w:div w:id="1717272250">
      <w:bodyDiv w:val="1"/>
      <w:marLeft w:val="0"/>
      <w:marRight w:val="0"/>
      <w:marTop w:val="0"/>
      <w:marBottom w:val="0"/>
      <w:divBdr>
        <w:top w:val="none" w:sz="0" w:space="0" w:color="auto"/>
        <w:left w:val="none" w:sz="0" w:space="0" w:color="auto"/>
        <w:bottom w:val="none" w:sz="0" w:space="0" w:color="auto"/>
        <w:right w:val="none" w:sz="0" w:space="0" w:color="auto"/>
      </w:divBdr>
    </w:div>
    <w:div w:id="1736586665">
      <w:bodyDiv w:val="1"/>
      <w:marLeft w:val="0"/>
      <w:marRight w:val="0"/>
      <w:marTop w:val="0"/>
      <w:marBottom w:val="0"/>
      <w:divBdr>
        <w:top w:val="none" w:sz="0" w:space="0" w:color="auto"/>
        <w:left w:val="none" w:sz="0" w:space="0" w:color="auto"/>
        <w:bottom w:val="none" w:sz="0" w:space="0" w:color="auto"/>
        <w:right w:val="none" w:sz="0" w:space="0" w:color="auto"/>
      </w:divBdr>
    </w:div>
    <w:div w:id="1739786189">
      <w:bodyDiv w:val="1"/>
      <w:marLeft w:val="0"/>
      <w:marRight w:val="0"/>
      <w:marTop w:val="0"/>
      <w:marBottom w:val="0"/>
      <w:divBdr>
        <w:top w:val="none" w:sz="0" w:space="0" w:color="auto"/>
        <w:left w:val="none" w:sz="0" w:space="0" w:color="auto"/>
        <w:bottom w:val="none" w:sz="0" w:space="0" w:color="auto"/>
        <w:right w:val="none" w:sz="0" w:space="0" w:color="auto"/>
      </w:divBdr>
    </w:div>
    <w:div w:id="1760324964">
      <w:bodyDiv w:val="1"/>
      <w:marLeft w:val="0"/>
      <w:marRight w:val="0"/>
      <w:marTop w:val="0"/>
      <w:marBottom w:val="0"/>
      <w:divBdr>
        <w:top w:val="none" w:sz="0" w:space="0" w:color="auto"/>
        <w:left w:val="none" w:sz="0" w:space="0" w:color="auto"/>
        <w:bottom w:val="none" w:sz="0" w:space="0" w:color="auto"/>
        <w:right w:val="none" w:sz="0" w:space="0" w:color="auto"/>
      </w:divBdr>
    </w:div>
    <w:div w:id="1771312237">
      <w:bodyDiv w:val="1"/>
      <w:marLeft w:val="0"/>
      <w:marRight w:val="0"/>
      <w:marTop w:val="0"/>
      <w:marBottom w:val="0"/>
      <w:divBdr>
        <w:top w:val="none" w:sz="0" w:space="0" w:color="auto"/>
        <w:left w:val="none" w:sz="0" w:space="0" w:color="auto"/>
        <w:bottom w:val="none" w:sz="0" w:space="0" w:color="auto"/>
        <w:right w:val="none" w:sz="0" w:space="0" w:color="auto"/>
      </w:divBdr>
    </w:div>
    <w:div w:id="1778259299">
      <w:bodyDiv w:val="1"/>
      <w:marLeft w:val="0"/>
      <w:marRight w:val="0"/>
      <w:marTop w:val="0"/>
      <w:marBottom w:val="0"/>
      <w:divBdr>
        <w:top w:val="none" w:sz="0" w:space="0" w:color="auto"/>
        <w:left w:val="none" w:sz="0" w:space="0" w:color="auto"/>
        <w:bottom w:val="none" w:sz="0" w:space="0" w:color="auto"/>
        <w:right w:val="none" w:sz="0" w:space="0" w:color="auto"/>
      </w:divBdr>
    </w:div>
    <w:div w:id="1782528616">
      <w:bodyDiv w:val="1"/>
      <w:marLeft w:val="0"/>
      <w:marRight w:val="0"/>
      <w:marTop w:val="0"/>
      <w:marBottom w:val="0"/>
      <w:divBdr>
        <w:top w:val="none" w:sz="0" w:space="0" w:color="auto"/>
        <w:left w:val="none" w:sz="0" w:space="0" w:color="auto"/>
        <w:bottom w:val="none" w:sz="0" w:space="0" w:color="auto"/>
        <w:right w:val="none" w:sz="0" w:space="0" w:color="auto"/>
      </w:divBdr>
    </w:div>
    <w:div w:id="1790276829">
      <w:bodyDiv w:val="1"/>
      <w:marLeft w:val="0"/>
      <w:marRight w:val="0"/>
      <w:marTop w:val="0"/>
      <w:marBottom w:val="0"/>
      <w:divBdr>
        <w:top w:val="none" w:sz="0" w:space="0" w:color="auto"/>
        <w:left w:val="none" w:sz="0" w:space="0" w:color="auto"/>
        <w:bottom w:val="none" w:sz="0" w:space="0" w:color="auto"/>
        <w:right w:val="none" w:sz="0" w:space="0" w:color="auto"/>
      </w:divBdr>
    </w:div>
    <w:div w:id="1804155818">
      <w:bodyDiv w:val="1"/>
      <w:marLeft w:val="0"/>
      <w:marRight w:val="0"/>
      <w:marTop w:val="0"/>
      <w:marBottom w:val="0"/>
      <w:divBdr>
        <w:top w:val="none" w:sz="0" w:space="0" w:color="auto"/>
        <w:left w:val="none" w:sz="0" w:space="0" w:color="auto"/>
        <w:bottom w:val="none" w:sz="0" w:space="0" w:color="auto"/>
        <w:right w:val="none" w:sz="0" w:space="0" w:color="auto"/>
      </w:divBdr>
    </w:div>
    <w:div w:id="1811904136">
      <w:bodyDiv w:val="1"/>
      <w:marLeft w:val="0"/>
      <w:marRight w:val="0"/>
      <w:marTop w:val="0"/>
      <w:marBottom w:val="0"/>
      <w:divBdr>
        <w:top w:val="none" w:sz="0" w:space="0" w:color="auto"/>
        <w:left w:val="none" w:sz="0" w:space="0" w:color="auto"/>
        <w:bottom w:val="none" w:sz="0" w:space="0" w:color="auto"/>
        <w:right w:val="none" w:sz="0" w:space="0" w:color="auto"/>
      </w:divBdr>
    </w:div>
    <w:div w:id="1815248422">
      <w:bodyDiv w:val="1"/>
      <w:marLeft w:val="0"/>
      <w:marRight w:val="0"/>
      <w:marTop w:val="0"/>
      <w:marBottom w:val="0"/>
      <w:divBdr>
        <w:top w:val="none" w:sz="0" w:space="0" w:color="auto"/>
        <w:left w:val="none" w:sz="0" w:space="0" w:color="auto"/>
        <w:bottom w:val="none" w:sz="0" w:space="0" w:color="auto"/>
        <w:right w:val="none" w:sz="0" w:space="0" w:color="auto"/>
      </w:divBdr>
    </w:div>
    <w:div w:id="1816794463">
      <w:bodyDiv w:val="1"/>
      <w:marLeft w:val="0"/>
      <w:marRight w:val="0"/>
      <w:marTop w:val="0"/>
      <w:marBottom w:val="0"/>
      <w:divBdr>
        <w:top w:val="none" w:sz="0" w:space="0" w:color="auto"/>
        <w:left w:val="none" w:sz="0" w:space="0" w:color="auto"/>
        <w:bottom w:val="none" w:sz="0" w:space="0" w:color="auto"/>
        <w:right w:val="none" w:sz="0" w:space="0" w:color="auto"/>
      </w:divBdr>
    </w:div>
    <w:div w:id="1822889046">
      <w:bodyDiv w:val="1"/>
      <w:marLeft w:val="0"/>
      <w:marRight w:val="0"/>
      <w:marTop w:val="0"/>
      <w:marBottom w:val="0"/>
      <w:divBdr>
        <w:top w:val="none" w:sz="0" w:space="0" w:color="auto"/>
        <w:left w:val="none" w:sz="0" w:space="0" w:color="auto"/>
        <w:bottom w:val="none" w:sz="0" w:space="0" w:color="auto"/>
        <w:right w:val="none" w:sz="0" w:space="0" w:color="auto"/>
      </w:divBdr>
    </w:div>
    <w:div w:id="1830824526">
      <w:bodyDiv w:val="1"/>
      <w:marLeft w:val="0"/>
      <w:marRight w:val="0"/>
      <w:marTop w:val="0"/>
      <w:marBottom w:val="0"/>
      <w:divBdr>
        <w:top w:val="none" w:sz="0" w:space="0" w:color="auto"/>
        <w:left w:val="none" w:sz="0" w:space="0" w:color="auto"/>
        <w:bottom w:val="none" w:sz="0" w:space="0" w:color="auto"/>
        <w:right w:val="none" w:sz="0" w:space="0" w:color="auto"/>
      </w:divBdr>
    </w:div>
    <w:div w:id="1841770722">
      <w:bodyDiv w:val="1"/>
      <w:marLeft w:val="0"/>
      <w:marRight w:val="0"/>
      <w:marTop w:val="0"/>
      <w:marBottom w:val="0"/>
      <w:divBdr>
        <w:top w:val="none" w:sz="0" w:space="0" w:color="auto"/>
        <w:left w:val="none" w:sz="0" w:space="0" w:color="auto"/>
        <w:bottom w:val="none" w:sz="0" w:space="0" w:color="auto"/>
        <w:right w:val="none" w:sz="0" w:space="0" w:color="auto"/>
      </w:divBdr>
    </w:div>
    <w:div w:id="1844515984">
      <w:bodyDiv w:val="1"/>
      <w:marLeft w:val="0"/>
      <w:marRight w:val="0"/>
      <w:marTop w:val="0"/>
      <w:marBottom w:val="0"/>
      <w:divBdr>
        <w:top w:val="none" w:sz="0" w:space="0" w:color="auto"/>
        <w:left w:val="none" w:sz="0" w:space="0" w:color="auto"/>
        <w:bottom w:val="none" w:sz="0" w:space="0" w:color="auto"/>
        <w:right w:val="none" w:sz="0" w:space="0" w:color="auto"/>
      </w:divBdr>
    </w:div>
    <w:div w:id="1844662381">
      <w:bodyDiv w:val="1"/>
      <w:marLeft w:val="0"/>
      <w:marRight w:val="0"/>
      <w:marTop w:val="0"/>
      <w:marBottom w:val="0"/>
      <w:divBdr>
        <w:top w:val="none" w:sz="0" w:space="0" w:color="auto"/>
        <w:left w:val="none" w:sz="0" w:space="0" w:color="auto"/>
        <w:bottom w:val="none" w:sz="0" w:space="0" w:color="auto"/>
        <w:right w:val="none" w:sz="0" w:space="0" w:color="auto"/>
      </w:divBdr>
    </w:div>
    <w:div w:id="1857576211">
      <w:bodyDiv w:val="1"/>
      <w:marLeft w:val="0"/>
      <w:marRight w:val="0"/>
      <w:marTop w:val="0"/>
      <w:marBottom w:val="0"/>
      <w:divBdr>
        <w:top w:val="none" w:sz="0" w:space="0" w:color="auto"/>
        <w:left w:val="none" w:sz="0" w:space="0" w:color="auto"/>
        <w:bottom w:val="none" w:sz="0" w:space="0" w:color="auto"/>
        <w:right w:val="none" w:sz="0" w:space="0" w:color="auto"/>
      </w:divBdr>
    </w:div>
    <w:div w:id="1858348798">
      <w:bodyDiv w:val="1"/>
      <w:marLeft w:val="0"/>
      <w:marRight w:val="0"/>
      <w:marTop w:val="0"/>
      <w:marBottom w:val="0"/>
      <w:divBdr>
        <w:top w:val="none" w:sz="0" w:space="0" w:color="auto"/>
        <w:left w:val="none" w:sz="0" w:space="0" w:color="auto"/>
        <w:bottom w:val="none" w:sz="0" w:space="0" w:color="auto"/>
        <w:right w:val="none" w:sz="0" w:space="0" w:color="auto"/>
      </w:divBdr>
    </w:div>
    <w:div w:id="1863663384">
      <w:bodyDiv w:val="1"/>
      <w:marLeft w:val="0"/>
      <w:marRight w:val="0"/>
      <w:marTop w:val="0"/>
      <w:marBottom w:val="0"/>
      <w:divBdr>
        <w:top w:val="none" w:sz="0" w:space="0" w:color="auto"/>
        <w:left w:val="none" w:sz="0" w:space="0" w:color="auto"/>
        <w:bottom w:val="none" w:sz="0" w:space="0" w:color="auto"/>
        <w:right w:val="none" w:sz="0" w:space="0" w:color="auto"/>
      </w:divBdr>
    </w:div>
    <w:div w:id="1879463296">
      <w:bodyDiv w:val="1"/>
      <w:marLeft w:val="0"/>
      <w:marRight w:val="0"/>
      <w:marTop w:val="0"/>
      <w:marBottom w:val="0"/>
      <w:divBdr>
        <w:top w:val="none" w:sz="0" w:space="0" w:color="auto"/>
        <w:left w:val="none" w:sz="0" w:space="0" w:color="auto"/>
        <w:bottom w:val="none" w:sz="0" w:space="0" w:color="auto"/>
        <w:right w:val="none" w:sz="0" w:space="0" w:color="auto"/>
      </w:divBdr>
    </w:div>
    <w:div w:id="1880122650">
      <w:bodyDiv w:val="1"/>
      <w:marLeft w:val="0"/>
      <w:marRight w:val="0"/>
      <w:marTop w:val="0"/>
      <w:marBottom w:val="0"/>
      <w:divBdr>
        <w:top w:val="none" w:sz="0" w:space="0" w:color="auto"/>
        <w:left w:val="none" w:sz="0" w:space="0" w:color="auto"/>
        <w:bottom w:val="none" w:sz="0" w:space="0" w:color="auto"/>
        <w:right w:val="none" w:sz="0" w:space="0" w:color="auto"/>
      </w:divBdr>
    </w:div>
    <w:div w:id="1880430781">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888907923">
      <w:bodyDiv w:val="1"/>
      <w:marLeft w:val="0"/>
      <w:marRight w:val="0"/>
      <w:marTop w:val="0"/>
      <w:marBottom w:val="0"/>
      <w:divBdr>
        <w:top w:val="none" w:sz="0" w:space="0" w:color="auto"/>
        <w:left w:val="none" w:sz="0" w:space="0" w:color="auto"/>
        <w:bottom w:val="none" w:sz="0" w:space="0" w:color="auto"/>
        <w:right w:val="none" w:sz="0" w:space="0" w:color="auto"/>
      </w:divBdr>
    </w:div>
    <w:div w:id="1889608712">
      <w:bodyDiv w:val="1"/>
      <w:marLeft w:val="0"/>
      <w:marRight w:val="0"/>
      <w:marTop w:val="0"/>
      <w:marBottom w:val="0"/>
      <w:divBdr>
        <w:top w:val="none" w:sz="0" w:space="0" w:color="auto"/>
        <w:left w:val="none" w:sz="0" w:space="0" w:color="auto"/>
        <w:bottom w:val="none" w:sz="0" w:space="0" w:color="auto"/>
        <w:right w:val="none" w:sz="0" w:space="0" w:color="auto"/>
      </w:divBdr>
    </w:div>
    <w:div w:id="1894072777">
      <w:bodyDiv w:val="1"/>
      <w:marLeft w:val="0"/>
      <w:marRight w:val="0"/>
      <w:marTop w:val="0"/>
      <w:marBottom w:val="0"/>
      <w:divBdr>
        <w:top w:val="none" w:sz="0" w:space="0" w:color="auto"/>
        <w:left w:val="none" w:sz="0" w:space="0" w:color="auto"/>
        <w:bottom w:val="none" w:sz="0" w:space="0" w:color="auto"/>
        <w:right w:val="none" w:sz="0" w:space="0" w:color="auto"/>
      </w:divBdr>
    </w:div>
    <w:div w:id="1897425802">
      <w:bodyDiv w:val="1"/>
      <w:marLeft w:val="0"/>
      <w:marRight w:val="0"/>
      <w:marTop w:val="0"/>
      <w:marBottom w:val="0"/>
      <w:divBdr>
        <w:top w:val="none" w:sz="0" w:space="0" w:color="auto"/>
        <w:left w:val="none" w:sz="0" w:space="0" w:color="auto"/>
        <w:bottom w:val="none" w:sz="0" w:space="0" w:color="auto"/>
        <w:right w:val="none" w:sz="0" w:space="0" w:color="auto"/>
      </w:divBdr>
    </w:div>
    <w:div w:id="1900557432">
      <w:bodyDiv w:val="1"/>
      <w:marLeft w:val="0"/>
      <w:marRight w:val="0"/>
      <w:marTop w:val="0"/>
      <w:marBottom w:val="0"/>
      <w:divBdr>
        <w:top w:val="none" w:sz="0" w:space="0" w:color="auto"/>
        <w:left w:val="none" w:sz="0" w:space="0" w:color="auto"/>
        <w:bottom w:val="none" w:sz="0" w:space="0" w:color="auto"/>
        <w:right w:val="none" w:sz="0" w:space="0" w:color="auto"/>
      </w:divBdr>
    </w:div>
    <w:div w:id="1901668609">
      <w:bodyDiv w:val="1"/>
      <w:marLeft w:val="0"/>
      <w:marRight w:val="0"/>
      <w:marTop w:val="0"/>
      <w:marBottom w:val="0"/>
      <w:divBdr>
        <w:top w:val="none" w:sz="0" w:space="0" w:color="auto"/>
        <w:left w:val="none" w:sz="0" w:space="0" w:color="auto"/>
        <w:bottom w:val="none" w:sz="0" w:space="0" w:color="auto"/>
        <w:right w:val="none" w:sz="0" w:space="0" w:color="auto"/>
      </w:divBdr>
    </w:div>
    <w:div w:id="1905098622">
      <w:bodyDiv w:val="1"/>
      <w:marLeft w:val="0"/>
      <w:marRight w:val="0"/>
      <w:marTop w:val="0"/>
      <w:marBottom w:val="0"/>
      <w:divBdr>
        <w:top w:val="none" w:sz="0" w:space="0" w:color="auto"/>
        <w:left w:val="none" w:sz="0" w:space="0" w:color="auto"/>
        <w:bottom w:val="none" w:sz="0" w:space="0" w:color="auto"/>
        <w:right w:val="none" w:sz="0" w:space="0" w:color="auto"/>
      </w:divBdr>
    </w:div>
    <w:div w:id="1912160468">
      <w:bodyDiv w:val="1"/>
      <w:marLeft w:val="0"/>
      <w:marRight w:val="0"/>
      <w:marTop w:val="0"/>
      <w:marBottom w:val="0"/>
      <w:divBdr>
        <w:top w:val="none" w:sz="0" w:space="0" w:color="auto"/>
        <w:left w:val="none" w:sz="0" w:space="0" w:color="auto"/>
        <w:bottom w:val="none" w:sz="0" w:space="0" w:color="auto"/>
        <w:right w:val="none" w:sz="0" w:space="0" w:color="auto"/>
      </w:divBdr>
    </w:div>
    <w:div w:id="1916355433">
      <w:bodyDiv w:val="1"/>
      <w:marLeft w:val="0"/>
      <w:marRight w:val="0"/>
      <w:marTop w:val="0"/>
      <w:marBottom w:val="0"/>
      <w:divBdr>
        <w:top w:val="none" w:sz="0" w:space="0" w:color="auto"/>
        <w:left w:val="none" w:sz="0" w:space="0" w:color="auto"/>
        <w:bottom w:val="none" w:sz="0" w:space="0" w:color="auto"/>
        <w:right w:val="none" w:sz="0" w:space="0" w:color="auto"/>
      </w:divBdr>
    </w:div>
    <w:div w:id="1917976626">
      <w:bodyDiv w:val="1"/>
      <w:marLeft w:val="0"/>
      <w:marRight w:val="0"/>
      <w:marTop w:val="0"/>
      <w:marBottom w:val="0"/>
      <w:divBdr>
        <w:top w:val="none" w:sz="0" w:space="0" w:color="auto"/>
        <w:left w:val="none" w:sz="0" w:space="0" w:color="auto"/>
        <w:bottom w:val="none" w:sz="0" w:space="0" w:color="auto"/>
        <w:right w:val="none" w:sz="0" w:space="0" w:color="auto"/>
      </w:divBdr>
    </w:div>
    <w:div w:id="1925265172">
      <w:bodyDiv w:val="1"/>
      <w:marLeft w:val="0"/>
      <w:marRight w:val="0"/>
      <w:marTop w:val="0"/>
      <w:marBottom w:val="0"/>
      <w:divBdr>
        <w:top w:val="none" w:sz="0" w:space="0" w:color="auto"/>
        <w:left w:val="none" w:sz="0" w:space="0" w:color="auto"/>
        <w:bottom w:val="none" w:sz="0" w:space="0" w:color="auto"/>
        <w:right w:val="none" w:sz="0" w:space="0" w:color="auto"/>
      </w:divBdr>
    </w:div>
    <w:div w:id="1927183545">
      <w:bodyDiv w:val="1"/>
      <w:marLeft w:val="0"/>
      <w:marRight w:val="0"/>
      <w:marTop w:val="0"/>
      <w:marBottom w:val="0"/>
      <w:divBdr>
        <w:top w:val="none" w:sz="0" w:space="0" w:color="auto"/>
        <w:left w:val="none" w:sz="0" w:space="0" w:color="auto"/>
        <w:bottom w:val="none" w:sz="0" w:space="0" w:color="auto"/>
        <w:right w:val="none" w:sz="0" w:space="0" w:color="auto"/>
      </w:divBdr>
    </w:div>
    <w:div w:id="1930691849">
      <w:bodyDiv w:val="1"/>
      <w:marLeft w:val="0"/>
      <w:marRight w:val="0"/>
      <w:marTop w:val="0"/>
      <w:marBottom w:val="0"/>
      <w:divBdr>
        <w:top w:val="none" w:sz="0" w:space="0" w:color="auto"/>
        <w:left w:val="none" w:sz="0" w:space="0" w:color="auto"/>
        <w:bottom w:val="none" w:sz="0" w:space="0" w:color="auto"/>
        <w:right w:val="none" w:sz="0" w:space="0" w:color="auto"/>
      </w:divBdr>
    </w:div>
    <w:div w:id="1936937635">
      <w:bodyDiv w:val="1"/>
      <w:marLeft w:val="0"/>
      <w:marRight w:val="0"/>
      <w:marTop w:val="0"/>
      <w:marBottom w:val="0"/>
      <w:divBdr>
        <w:top w:val="none" w:sz="0" w:space="0" w:color="auto"/>
        <w:left w:val="none" w:sz="0" w:space="0" w:color="auto"/>
        <w:bottom w:val="none" w:sz="0" w:space="0" w:color="auto"/>
        <w:right w:val="none" w:sz="0" w:space="0" w:color="auto"/>
      </w:divBdr>
    </w:div>
    <w:div w:id="1940139983">
      <w:bodyDiv w:val="1"/>
      <w:marLeft w:val="0"/>
      <w:marRight w:val="0"/>
      <w:marTop w:val="0"/>
      <w:marBottom w:val="0"/>
      <w:divBdr>
        <w:top w:val="none" w:sz="0" w:space="0" w:color="auto"/>
        <w:left w:val="none" w:sz="0" w:space="0" w:color="auto"/>
        <w:bottom w:val="none" w:sz="0" w:space="0" w:color="auto"/>
        <w:right w:val="none" w:sz="0" w:space="0" w:color="auto"/>
      </w:divBdr>
    </w:div>
    <w:div w:id="1961759580">
      <w:bodyDiv w:val="1"/>
      <w:marLeft w:val="0"/>
      <w:marRight w:val="0"/>
      <w:marTop w:val="0"/>
      <w:marBottom w:val="0"/>
      <w:divBdr>
        <w:top w:val="none" w:sz="0" w:space="0" w:color="auto"/>
        <w:left w:val="none" w:sz="0" w:space="0" w:color="auto"/>
        <w:bottom w:val="none" w:sz="0" w:space="0" w:color="auto"/>
        <w:right w:val="none" w:sz="0" w:space="0" w:color="auto"/>
      </w:divBdr>
    </w:div>
    <w:div w:id="1970084208">
      <w:bodyDiv w:val="1"/>
      <w:marLeft w:val="0"/>
      <w:marRight w:val="0"/>
      <w:marTop w:val="0"/>
      <w:marBottom w:val="0"/>
      <w:divBdr>
        <w:top w:val="none" w:sz="0" w:space="0" w:color="auto"/>
        <w:left w:val="none" w:sz="0" w:space="0" w:color="auto"/>
        <w:bottom w:val="none" w:sz="0" w:space="0" w:color="auto"/>
        <w:right w:val="none" w:sz="0" w:space="0" w:color="auto"/>
      </w:divBdr>
    </w:div>
    <w:div w:id="1991058297">
      <w:bodyDiv w:val="1"/>
      <w:marLeft w:val="0"/>
      <w:marRight w:val="0"/>
      <w:marTop w:val="0"/>
      <w:marBottom w:val="0"/>
      <w:divBdr>
        <w:top w:val="none" w:sz="0" w:space="0" w:color="auto"/>
        <w:left w:val="none" w:sz="0" w:space="0" w:color="auto"/>
        <w:bottom w:val="none" w:sz="0" w:space="0" w:color="auto"/>
        <w:right w:val="none" w:sz="0" w:space="0" w:color="auto"/>
      </w:divBdr>
    </w:div>
    <w:div w:id="2008899222">
      <w:bodyDiv w:val="1"/>
      <w:marLeft w:val="0"/>
      <w:marRight w:val="0"/>
      <w:marTop w:val="0"/>
      <w:marBottom w:val="0"/>
      <w:divBdr>
        <w:top w:val="none" w:sz="0" w:space="0" w:color="auto"/>
        <w:left w:val="none" w:sz="0" w:space="0" w:color="auto"/>
        <w:bottom w:val="none" w:sz="0" w:space="0" w:color="auto"/>
        <w:right w:val="none" w:sz="0" w:space="0" w:color="auto"/>
      </w:divBdr>
    </w:div>
    <w:div w:id="2010867735">
      <w:bodyDiv w:val="1"/>
      <w:marLeft w:val="0"/>
      <w:marRight w:val="0"/>
      <w:marTop w:val="0"/>
      <w:marBottom w:val="0"/>
      <w:divBdr>
        <w:top w:val="none" w:sz="0" w:space="0" w:color="auto"/>
        <w:left w:val="none" w:sz="0" w:space="0" w:color="auto"/>
        <w:bottom w:val="none" w:sz="0" w:space="0" w:color="auto"/>
        <w:right w:val="none" w:sz="0" w:space="0" w:color="auto"/>
      </w:divBdr>
    </w:div>
    <w:div w:id="2015183669">
      <w:bodyDiv w:val="1"/>
      <w:marLeft w:val="0"/>
      <w:marRight w:val="0"/>
      <w:marTop w:val="0"/>
      <w:marBottom w:val="0"/>
      <w:divBdr>
        <w:top w:val="none" w:sz="0" w:space="0" w:color="auto"/>
        <w:left w:val="none" w:sz="0" w:space="0" w:color="auto"/>
        <w:bottom w:val="none" w:sz="0" w:space="0" w:color="auto"/>
        <w:right w:val="none" w:sz="0" w:space="0" w:color="auto"/>
      </w:divBdr>
    </w:div>
    <w:div w:id="2020889489">
      <w:bodyDiv w:val="1"/>
      <w:marLeft w:val="0"/>
      <w:marRight w:val="0"/>
      <w:marTop w:val="0"/>
      <w:marBottom w:val="0"/>
      <w:divBdr>
        <w:top w:val="none" w:sz="0" w:space="0" w:color="auto"/>
        <w:left w:val="none" w:sz="0" w:space="0" w:color="auto"/>
        <w:bottom w:val="none" w:sz="0" w:space="0" w:color="auto"/>
        <w:right w:val="none" w:sz="0" w:space="0" w:color="auto"/>
      </w:divBdr>
    </w:div>
    <w:div w:id="2021547248">
      <w:bodyDiv w:val="1"/>
      <w:marLeft w:val="0"/>
      <w:marRight w:val="0"/>
      <w:marTop w:val="0"/>
      <w:marBottom w:val="0"/>
      <w:divBdr>
        <w:top w:val="none" w:sz="0" w:space="0" w:color="auto"/>
        <w:left w:val="none" w:sz="0" w:space="0" w:color="auto"/>
        <w:bottom w:val="none" w:sz="0" w:space="0" w:color="auto"/>
        <w:right w:val="none" w:sz="0" w:space="0" w:color="auto"/>
      </w:divBdr>
    </w:div>
    <w:div w:id="2021590379">
      <w:bodyDiv w:val="1"/>
      <w:marLeft w:val="0"/>
      <w:marRight w:val="0"/>
      <w:marTop w:val="0"/>
      <w:marBottom w:val="0"/>
      <w:divBdr>
        <w:top w:val="none" w:sz="0" w:space="0" w:color="auto"/>
        <w:left w:val="none" w:sz="0" w:space="0" w:color="auto"/>
        <w:bottom w:val="none" w:sz="0" w:space="0" w:color="auto"/>
        <w:right w:val="none" w:sz="0" w:space="0" w:color="auto"/>
      </w:divBdr>
    </w:div>
    <w:div w:id="2025785373">
      <w:bodyDiv w:val="1"/>
      <w:marLeft w:val="0"/>
      <w:marRight w:val="0"/>
      <w:marTop w:val="0"/>
      <w:marBottom w:val="0"/>
      <w:divBdr>
        <w:top w:val="none" w:sz="0" w:space="0" w:color="auto"/>
        <w:left w:val="none" w:sz="0" w:space="0" w:color="auto"/>
        <w:bottom w:val="none" w:sz="0" w:space="0" w:color="auto"/>
        <w:right w:val="none" w:sz="0" w:space="0" w:color="auto"/>
      </w:divBdr>
    </w:div>
    <w:div w:id="2032870986">
      <w:bodyDiv w:val="1"/>
      <w:marLeft w:val="0"/>
      <w:marRight w:val="0"/>
      <w:marTop w:val="0"/>
      <w:marBottom w:val="0"/>
      <w:divBdr>
        <w:top w:val="none" w:sz="0" w:space="0" w:color="auto"/>
        <w:left w:val="none" w:sz="0" w:space="0" w:color="auto"/>
        <w:bottom w:val="none" w:sz="0" w:space="0" w:color="auto"/>
        <w:right w:val="none" w:sz="0" w:space="0" w:color="auto"/>
      </w:divBdr>
    </w:div>
    <w:div w:id="2042390757">
      <w:bodyDiv w:val="1"/>
      <w:marLeft w:val="0"/>
      <w:marRight w:val="0"/>
      <w:marTop w:val="0"/>
      <w:marBottom w:val="0"/>
      <w:divBdr>
        <w:top w:val="none" w:sz="0" w:space="0" w:color="auto"/>
        <w:left w:val="none" w:sz="0" w:space="0" w:color="auto"/>
        <w:bottom w:val="none" w:sz="0" w:space="0" w:color="auto"/>
        <w:right w:val="none" w:sz="0" w:space="0" w:color="auto"/>
      </w:divBdr>
    </w:div>
    <w:div w:id="2042899197">
      <w:bodyDiv w:val="1"/>
      <w:marLeft w:val="0"/>
      <w:marRight w:val="0"/>
      <w:marTop w:val="0"/>
      <w:marBottom w:val="0"/>
      <w:divBdr>
        <w:top w:val="none" w:sz="0" w:space="0" w:color="auto"/>
        <w:left w:val="none" w:sz="0" w:space="0" w:color="auto"/>
        <w:bottom w:val="none" w:sz="0" w:space="0" w:color="auto"/>
        <w:right w:val="none" w:sz="0" w:space="0" w:color="auto"/>
      </w:divBdr>
    </w:div>
    <w:div w:id="2051223342">
      <w:bodyDiv w:val="1"/>
      <w:marLeft w:val="0"/>
      <w:marRight w:val="0"/>
      <w:marTop w:val="0"/>
      <w:marBottom w:val="0"/>
      <w:divBdr>
        <w:top w:val="none" w:sz="0" w:space="0" w:color="auto"/>
        <w:left w:val="none" w:sz="0" w:space="0" w:color="auto"/>
        <w:bottom w:val="none" w:sz="0" w:space="0" w:color="auto"/>
        <w:right w:val="none" w:sz="0" w:space="0" w:color="auto"/>
      </w:divBdr>
    </w:div>
    <w:div w:id="2051807851">
      <w:bodyDiv w:val="1"/>
      <w:marLeft w:val="0"/>
      <w:marRight w:val="0"/>
      <w:marTop w:val="0"/>
      <w:marBottom w:val="0"/>
      <w:divBdr>
        <w:top w:val="none" w:sz="0" w:space="0" w:color="auto"/>
        <w:left w:val="none" w:sz="0" w:space="0" w:color="auto"/>
        <w:bottom w:val="none" w:sz="0" w:space="0" w:color="auto"/>
        <w:right w:val="none" w:sz="0" w:space="0" w:color="auto"/>
      </w:divBdr>
    </w:div>
    <w:div w:id="2052148867">
      <w:bodyDiv w:val="1"/>
      <w:marLeft w:val="0"/>
      <w:marRight w:val="0"/>
      <w:marTop w:val="0"/>
      <w:marBottom w:val="0"/>
      <w:divBdr>
        <w:top w:val="none" w:sz="0" w:space="0" w:color="auto"/>
        <w:left w:val="none" w:sz="0" w:space="0" w:color="auto"/>
        <w:bottom w:val="none" w:sz="0" w:space="0" w:color="auto"/>
        <w:right w:val="none" w:sz="0" w:space="0" w:color="auto"/>
      </w:divBdr>
    </w:div>
    <w:div w:id="2053192895">
      <w:bodyDiv w:val="1"/>
      <w:marLeft w:val="0"/>
      <w:marRight w:val="0"/>
      <w:marTop w:val="0"/>
      <w:marBottom w:val="0"/>
      <w:divBdr>
        <w:top w:val="none" w:sz="0" w:space="0" w:color="auto"/>
        <w:left w:val="none" w:sz="0" w:space="0" w:color="auto"/>
        <w:bottom w:val="none" w:sz="0" w:space="0" w:color="auto"/>
        <w:right w:val="none" w:sz="0" w:space="0" w:color="auto"/>
      </w:divBdr>
    </w:div>
    <w:div w:id="2071341053">
      <w:bodyDiv w:val="1"/>
      <w:marLeft w:val="0"/>
      <w:marRight w:val="0"/>
      <w:marTop w:val="0"/>
      <w:marBottom w:val="0"/>
      <w:divBdr>
        <w:top w:val="none" w:sz="0" w:space="0" w:color="auto"/>
        <w:left w:val="none" w:sz="0" w:space="0" w:color="auto"/>
        <w:bottom w:val="none" w:sz="0" w:space="0" w:color="auto"/>
        <w:right w:val="none" w:sz="0" w:space="0" w:color="auto"/>
      </w:divBdr>
    </w:div>
    <w:div w:id="2091652811">
      <w:bodyDiv w:val="1"/>
      <w:marLeft w:val="0"/>
      <w:marRight w:val="0"/>
      <w:marTop w:val="0"/>
      <w:marBottom w:val="0"/>
      <w:divBdr>
        <w:top w:val="none" w:sz="0" w:space="0" w:color="auto"/>
        <w:left w:val="none" w:sz="0" w:space="0" w:color="auto"/>
        <w:bottom w:val="none" w:sz="0" w:space="0" w:color="auto"/>
        <w:right w:val="none" w:sz="0" w:space="0" w:color="auto"/>
      </w:divBdr>
    </w:div>
    <w:div w:id="2108891463">
      <w:bodyDiv w:val="1"/>
      <w:marLeft w:val="0"/>
      <w:marRight w:val="0"/>
      <w:marTop w:val="0"/>
      <w:marBottom w:val="0"/>
      <w:divBdr>
        <w:top w:val="none" w:sz="0" w:space="0" w:color="auto"/>
        <w:left w:val="none" w:sz="0" w:space="0" w:color="auto"/>
        <w:bottom w:val="none" w:sz="0" w:space="0" w:color="auto"/>
        <w:right w:val="none" w:sz="0" w:space="0" w:color="auto"/>
      </w:divBdr>
    </w:div>
    <w:div w:id="2121602295">
      <w:bodyDiv w:val="1"/>
      <w:marLeft w:val="0"/>
      <w:marRight w:val="0"/>
      <w:marTop w:val="0"/>
      <w:marBottom w:val="0"/>
      <w:divBdr>
        <w:top w:val="none" w:sz="0" w:space="0" w:color="auto"/>
        <w:left w:val="none" w:sz="0" w:space="0" w:color="auto"/>
        <w:bottom w:val="none" w:sz="0" w:space="0" w:color="auto"/>
        <w:right w:val="none" w:sz="0" w:space="0" w:color="auto"/>
      </w:divBdr>
    </w:div>
    <w:div w:id="2142116009">
      <w:bodyDiv w:val="1"/>
      <w:marLeft w:val="0"/>
      <w:marRight w:val="0"/>
      <w:marTop w:val="0"/>
      <w:marBottom w:val="0"/>
      <w:divBdr>
        <w:top w:val="none" w:sz="0" w:space="0" w:color="auto"/>
        <w:left w:val="none" w:sz="0" w:space="0" w:color="auto"/>
        <w:bottom w:val="none" w:sz="0" w:space="0" w:color="auto"/>
        <w:right w:val="none" w:sz="0" w:space="0" w:color="auto"/>
      </w:divBdr>
    </w:div>
    <w:div w:id="21463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5E40-2142-40B8-A2C3-C1A1694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Пользователь Windows</cp:lastModifiedBy>
  <cp:revision>2</cp:revision>
  <cp:lastPrinted>2020-06-23T09:49:00Z</cp:lastPrinted>
  <dcterms:created xsi:type="dcterms:W3CDTF">2020-07-29T11:10:00Z</dcterms:created>
  <dcterms:modified xsi:type="dcterms:W3CDTF">2020-07-29T11:10:00Z</dcterms:modified>
</cp:coreProperties>
</file>